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FC448" w14:textId="77777777" w:rsidR="004F554D" w:rsidRPr="00386C64" w:rsidRDefault="004F554D" w:rsidP="004F554D">
      <w:pPr>
        <w:spacing w:line="480" w:lineRule="auto"/>
        <w:jc w:val="right"/>
        <w:rPr>
          <w:rFonts w:ascii="Times New Roman" w:hAnsi="Times New Roman" w:cs="Times New Roman"/>
        </w:rPr>
      </w:pPr>
      <w:bookmarkStart w:id="0" w:name="OLE_LINK5"/>
      <w:bookmarkStart w:id="1" w:name="OLE_LINK6"/>
      <w:bookmarkStart w:id="2" w:name="OLE_LINK1"/>
      <w:bookmarkStart w:id="3" w:name="OLE_LINK2"/>
      <w:bookmarkStart w:id="4" w:name="OLE_LINK3"/>
      <w:bookmarkStart w:id="5" w:name="OLE_LINK4"/>
      <w:r w:rsidRPr="00386C64">
        <w:rPr>
          <w:rFonts w:ascii="Times New Roman" w:hAnsi="Times New Roman" w:cs="Times New Roman"/>
        </w:rPr>
        <w:t>David Ostrer</w:t>
      </w:r>
    </w:p>
    <w:p w14:paraId="6C59CE8D" w14:textId="77777777" w:rsidR="004F554D" w:rsidRPr="00386C64" w:rsidRDefault="004F554D" w:rsidP="004F554D">
      <w:pPr>
        <w:spacing w:line="480" w:lineRule="auto"/>
        <w:jc w:val="right"/>
        <w:rPr>
          <w:rFonts w:ascii="Times New Roman" w:hAnsi="Times New Roman" w:cs="Times New Roman"/>
        </w:rPr>
      </w:pPr>
      <w:r w:rsidRPr="00386C64">
        <w:rPr>
          <w:rFonts w:ascii="Times New Roman" w:hAnsi="Times New Roman" w:cs="Times New Roman"/>
        </w:rPr>
        <w:t xml:space="preserve">History of American Sports </w:t>
      </w:r>
    </w:p>
    <w:p w14:paraId="4C55F39A" w14:textId="2FF18603" w:rsidR="004F554D" w:rsidRPr="00386C64" w:rsidRDefault="00101456" w:rsidP="004F554D">
      <w:pPr>
        <w:spacing w:line="480" w:lineRule="auto"/>
        <w:jc w:val="right"/>
        <w:rPr>
          <w:rFonts w:ascii="Times New Roman" w:hAnsi="Times New Roman" w:cs="Times New Roman"/>
        </w:rPr>
      </w:pPr>
      <w:r w:rsidRPr="00386C64">
        <w:rPr>
          <w:rFonts w:ascii="Times New Roman" w:hAnsi="Times New Roman" w:cs="Times New Roman"/>
        </w:rPr>
        <w:t>Assignment #8</w:t>
      </w:r>
    </w:p>
    <w:p w14:paraId="3887809C" w14:textId="28A5F584" w:rsidR="00D4488B" w:rsidRPr="00386C64" w:rsidRDefault="002A703E" w:rsidP="00D4488B">
      <w:pPr>
        <w:spacing w:line="480" w:lineRule="auto"/>
        <w:jc w:val="right"/>
        <w:rPr>
          <w:rFonts w:ascii="Times New Roman" w:hAnsi="Times New Roman" w:cs="Times New Roman"/>
        </w:rPr>
      </w:pPr>
      <w:r>
        <w:rPr>
          <w:rFonts w:ascii="Times New Roman" w:hAnsi="Times New Roman" w:cs="Times New Roman"/>
        </w:rPr>
        <w:t>01.13</w:t>
      </w:r>
      <w:r w:rsidR="00D4488B" w:rsidRPr="00386C64">
        <w:rPr>
          <w:rFonts w:ascii="Times New Roman" w:hAnsi="Times New Roman" w:cs="Times New Roman"/>
        </w:rPr>
        <w:t>.</w:t>
      </w:r>
      <w:r w:rsidR="004F554D" w:rsidRPr="00386C64">
        <w:rPr>
          <w:rFonts w:ascii="Times New Roman" w:hAnsi="Times New Roman" w:cs="Times New Roman"/>
        </w:rPr>
        <w:t>201</w:t>
      </w:r>
      <w:r w:rsidR="00480A56" w:rsidRPr="00386C64">
        <w:rPr>
          <w:rFonts w:ascii="Times New Roman" w:hAnsi="Times New Roman" w:cs="Times New Roman"/>
        </w:rPr>
        <w:t>8</w:t>
      </w:r>
    </w:p>
    <w:p w14:paraId="6B24426D" w14:textId="77777777" w:rsidR="00101456" w:rsidRPr="00386C64" w:rsidRDefault="00101456" w:rsidP="00D4488B">
      <w:pPr>
        <w:spacing w:line="480" w:lineRule="auto"/>
        <w:jc w:val="right"/>
        <w:rPr>
          <w:rFonts w:ascii="Times New Roman" w:hAnsi="Times New Roman" w:cs="Times New Roman"/>
        </w:rPr>
      </w:pPr>
    </w:p>
    <w:p w14:paraId="1DBA81B2" w14:textId="19D06E4B" w:rsidR="00101456" w:rsidRPr="00386C64" w:rsidRDefault="00101456" w:rsidP="00101456">
      <w:pPr>
        <w:spacing w:line="480" w:lineRule="auto"/>
        <w:jc w:val="center"/>
        <w:rPr>
          <w:rFonts w:ascii="Times New Roman" w:hAnsi="Times New Roman" w:cs="Times New Roman"/>
        </w:rPr>
      </w:pPr>
      <w:r w:rsidRPr="00386C64">
        <w:rPr>
          <w:rFonts w:ascii="Times New Roman" w:hAnsi="Times New Roman" w:cs="Times New Roman"/>
        </w:rPr>
        <w:t>Lesson Plan: Negro League Baseball</w:t>
      </w:r>
    </w:p>
    <w:p w14:paraId="0079CFD6" w14:textId="77777777" w:rsidR="00621976" w:rsidRPr="00386C64" w:rsidRDefault="00621976" w:rsidP="00101456">
      <w:pPr>
        <w:spacing w:line="480" w:lineRule="auto"/>
        <w:jc w:val="center"/>
        <w:rPr>
          <w:rFonts w:ascii="Times New Roman" w:hAnsi="Times New Roman" w:cs="Times New Roman"/>
        </w:rPr>
      </w:pPr>
    </w:p>
    <w:p w14:paraId="2832D17B" w14:textId="77777777" w:rsidR="00816927" w:rsidRPr="00386C64" w:rsidRDefault="00621976" w:rsidP="00621976">
      <w:pPr>
        <w:pStyle w:val="NormalWeb"/>
        <w:spacing w:line="480" w:lineRule="auto"/>
        <w:rPr>
          <w:rFonts w:ascii="Times New Roman" w:hAnsi="Times New Roman"/>
          <w:sz w:val="24"/>
          <w:szCs w:val="24"/>
        </w:rPr>
      </w:pPr>
      <w:r w:rsidRPr="00386C64">
        <w:rPr>
          <w:rFonts w:ascii="Times New Roman" w:hAnsi="Times New Roman"/>
          <w:b/>
          <w:sz w:val="24"/>
          <w:szCs w:val="24"/>
        </w:rPr>
        <w:t>Lesson Expectations:</w:t>
      </w:r>
      <w:r w:rsidRPr="00386C64">
        <w:rPr>
          <w:rFonts w:ascii="Times New Roman" w:hAnsi="Times New Roman"/>
          <w:sz w:val="24"/>
          <w:szCs w:val="24"/>
        </w:rPr>
        <w:t xml:space="preserve"> </w:t>
      </w:r>
    </w:p>
    <w:p w14:paraId="4474238C" w14:textId="6C696543" w:rsidR="00365FAE" w:rsidRDefault="00621976" w:rsidP="006475BB">
      <w:pPr>
        <w:pStyle w:val="NormalWeb"/>
        <w:rPr>
          <w:rFonts w:ascii="Times New Roman" w:hAnsi="Times New Roman"/>
          <w:color w:val="211E1E"/>
          <w:sz w:val="24"/>
          <w:szCs w:val="24"/>
        </w:rPr>
      </w:pPr>
      <w:r w:rsidRPr="00386C64">
        <w:rPr>
          <w:rFonts w:ascii="Times New Roman" w:hAnsi="Times New Roman"/>
          <w:color w:val="211E1E"/>
          <w:sz w:val="24"/>
          <w:szCs w:val="24"/>
        </w:rPr>
        <w:t>Students may research through comparing and contrasting how Negro League Baseball players were treated in various parts of the United States but also celebrated by many races at their baseba</w:t>
      </w:r>
      <w:r w:rsidR="00816927" w:rsidRPr="00386C64">
        <w:rPr>
          <w:rFonts w:ascii="Times New Roman" w:hAnsi="Times New Roman"/>
          <w:color w:val="211E1E"/>
          <w:sz w:val="24"/>
          <w:szCs w:val="24"/>
        </w:rPr>
        <w:t xml:space="preserve">ll games. </w:t>
      </w:r>
      <w:hyperlink r:id="rId6" w:history="1">
        <w:r w:rsidR="00365FAE" w:rsidRPr="00004C4A">
          <w:rPr>
            <w:rStyle w:val="Hyperlink"/>
            <w:rFonts w:ascii="Times New Roman" w:hAnsi="Times New Roman"/>
            <w:sz w:val="24"/>
            <w:szCs w:val="24"/>
          </w:rPr>
          <w:t>http://www.negroleaguebaseball.com/history101.html</w:t>
        </w:r>
      </w:hyperlink>
    </w:p>
    <w:p w14:paraId="7CA26B09" w14:textId="225EA6CA" w:rsidR="00A658DA" w:rsidRPr="00365FAE" w:rsidRDefault="001867A1" w:rsidP="006475BB">
      <w:pPr>
        <w:pStyle w:val="NormalWeb"/>
        <w:rPr>
          <w:rFonts w:ascii="Times New Roman" w:hAnsi="Times New Roman"/>
          <w:color w:val="211E1E"/>
          <w:sz w:val="24"/>
          <w:szCs w:val="24"/>
        </w:rPr>
      </w:pPr>
      <w:r w:rsidRPr="00365FAE">
        <w:rPr>
          <w:rFonts w:ascii="Times New Roman" w:hAnsi="Times New Roman"/>
          <w:color w:val="211E1E"/>
          <w:sz w:val="24"/>
          <w:szCs w:val="24"/>
        </w:rPr>
        <w:t xml:space="preserve">Students will work in collaborative groups to present their research their findings. </w:t>
      </w:r>
    </w:p>
    <w:p w14:paraId="3F7C68AD" w14:textId="77777777" w:rsidR="00816927" w:rsidRPr="00386C64" w:rsidRDefault="00A658DA" w:rsidP="00A658DA">
      <w:pPr>
        <w:spacing w:before="100" w:beforeAutospacing="1" w:after="100" w:afterAutospacing="1"/>
        <w:rPr>
          <w:rFonts w:ascii="Times New Roman" w:hAnsi="Times New Roman" w:cs="Times New Roman"/>
          <w:color w:val="211E1E"/>
        </w:rPr>
      </w:pPr>
      <w:r w:rsidRPr="00386C64">
        <w:rPr>
          <w:rFonts w:ascii="Times New Roman" w:hAnsi="Times New Roman" w:cs="Times New Roman"/>
          <w:b/>
          <w:bCs/>
          <w:color w:val="211E1E"/>
        </w:rPr>
        <w:t>Whole Class Partner Activity:</w:t>
      </w:r>
    </w:p>
    <w:p w14:paraId="66A8A5A0" w14:textId="77777777" w:rsidR="00816927" w:rsidRPr="00386C64" w:rsidRDefault="00A658DA" w:rsidP="00816927">
      <w:pPr>
        <w:spacing w:before="100" w:beforeAutospacing="1" w:after="100" w:afterAutospacing="1"/>
        <w:rPr>
          <w:rFonts w:ascii="Times New Roman" w:hAnsi="Times New Roman" w:cs="Times New Roman"/>
          <w:color w:val="211E1E"/>
        </w:rPr>
      </w:pPr>
      <w:r w:rsidRPr="00386C64">
        <w:rPr>
          <w:rFonts w:ascii="Times New Roman" w:hAnsi="Times New Roman" w:cs="Times New Roman"/>
          <w:color w:val="211E1E"/>
        </w:rPr>
        <w:t xml:space="preserve">Discuss with a partner: Why were the Negro Leagues created? </w:t>
      </w:r>
    </w:p>
    <w:p w14:paraId="7D8C1B59" w14:textId="6EE6D2D3" w:rsidR="00A658DA" w:rsidRPr="00386C64" w:rsidRDefault="00A658DA" w:rsidP="00816927">
      <w:pPr>
        <w:spacing w:before="100" w:beforeAutospacing="1" w:after="100" w:afterAutospacing="1"/>
        <w:rPr>
          <w:rFonts w:ascii="Times New Roman" w:hAnsi="Times New Roman" w:cs="Times New Roman"/>
          <w:color w:val="211E1E"/>
        </w:rPr>
      </w:pPr>
      <w:r w:rsidRPr="00386C64">
        <w:rPr>
          <w:rFonts w:ascii="Times New Roman" w:hAnsi="Times New Roman" w:cs="Times New Roman"/>
          <w:color w:val="211E1E"/>
        </w:rPr>
        <w:t xml:space="preserve">Discuss with your partner: How many of the baseball players played the game because they loved it, and how many played the game because they needed to earn a living? </w:t>
      </w:r>
    </w:p>
    <w:p w14:paraId="0F75857F" w14:textId="4B17C966" w:rsidR="00BE464F" w:rsidRPr="00386C64" w:rsidRDefault="00BE464F" w:rsidP="00BE464F">
      <w:pPr>
        <w:spacing w:before="100" w:beforeAutospacing="1" w:after="100" w:afterAutospacing="1"/>
        <w:rPr>
          <w:rFonts w:ascii="Times New Roman" w:hAnsi="Times New Roman" w:cs="Times New Roman"/>
          <w:color w:val="211E1E"/>
        </w:rPr>
      </w:pPr>
      <w:r w:rsidRPr="00386C64">
        <w:rPr>
          <w:rFonts w:ascii="Times New Roman" w:hAnsi="Times New Roman" w:cs="Times New Roman"/>
          <w:color w:val="211E1E"/>
        </w:rPr>
        <w:t>What is segregation? Students may define "segregation" online or use a dictionary. Have students share the definition they found. Here is a definition from </w:t>
      </w:r>
      <w:hyperlink r:id="rId7" w:history="1">
        <w:r w:rsidRPr="00386C64">
          <w:rPr>
            <w:rStyle w:val="Hyperlink"/>
            <w:rFonts w:ascii="Times New Roman" w:hAnsi="Times New Roman" w:cs="Times New Roman"/>
          </w:rPr>
          <w:t>WordCentral.Com - Dictionary</w:t>
        </w:r>
      </w:hyperlink>
      <w:r w:rsidRPr="00386C64">
        <w:rPr>
          <w:rFonts w:ascii="Times New Roman" w:hAnsi="Times New Roman" w:cs="Times New Roman"/>
          <w:color w:val="211E1E"/>
        </w:rPr>
        <w:t>: 1</w:t>
      </w:r>
      <w:proofErr w:type="gramStart"/>
      <w:r w:rsidRPr="00386C64">
        <w:rPr>
          <w:rFonts w:ascii="Times New Roman" w:hAnsi="Times New Roman" w:cs="Times New Roman"/>
          <w:color w:val="211E1E"/>
        </w:rPr>
        <w:t>.(</w:t>
      </w:r>
      <w:proofErr w:type="gramEnd"/>
      <w:r w:rsidRPr="00386C64">
        <w:rPr>
          <w:rFonts w:ascii="Times New Roman" w:hAnsi="Times New Roman" w:cs="Times New Roman"/>
          <w:color w:val="211E1E"/>
        </w:rPr>
        <w:t>n.) the separation of a race, class, or group (as by restriction to an area or by separate schools.)</w:t>
      </w:r>
    </w:p>
    <w:p w14:paraId="112FF92B" w14:textId="77777777" w:rsidR="00C900DA" w:rsidRPr="00386C64" w:rsidRDefault="00C900DA" w:rsidP="00C900DA">
      <w:pPr>
        <w:spacing w:before="100" w:beforeAutospacing="1" w:after="100" w:afterAutospacing="1"/>
        <w:rPr>
          <w:rFonts w:ascii="Times New Roman" w:hAnsi="Times New Roman" w:cs="Times New Roman"/>
          <w:color w:val="211E1E"/>
        </w:rPr>
      </w:pPr>
      <w:r w:rsidRPr="00386C64">
        <w:rPr>
          <w:rFonts w:ascii="Times New Roman" w:hAnsi="Times New Roman" w:cs="Times New Roman"/>
          <w:color w:val="211E1E"/>
        </w:rPr>
        <w:t>Can you give some examples of segregation? [From the 1880s into the 1960s examples of segregation can be found in all aspects of life: separate parks, separate barbers, separate transportation (separate seating on trains and buses), separate water fountains, separate schooling, separate prisons, separate hospitals, and separate sports teams, etc.</w:t>
      </w:r>
    </w:p>
    <w:p w14:paraId="1EC417C7" w14:textId="77777777" w:rsidR="004451D8" w:rsidRDefault="004451D8" w:rsidP="002F2213">
      <w:pPr>
        <w:spacing w:before="100" w:beforeAutospacing="1" w:after="100" w:afterAutospacing="1"/>
        <w:rPr>
          <w:rFonts w:ascii="Times New Roman" w:hAnsi="Times New Roman" w:cs="Times New Roman"/>
          <w:color w:val="211E1E"/>
        </w:rPr>
      </w:pPr>
    </w:p>
    <w:p w14:paraId="63D0F898" w14:textId="77777777" w:rsidR="004451D8" w:rsidRDefault="004451D8" w:rsidP="002F2213">
      <w:pPr>
        <w:spacing w:before="100" w:beforeAutospacing="1" w:after="100" w:afterAutospacing="1"/>
        <w:rPr>
          <w:rFonts w:ascii="Times New Roman" w:hAnsi="Times New Roman" w:cs="Times New Roman"/>
          <w:color w:val="211E1E"/>
        </w:rPr>
      </w:pPr>
    </w:p>
    <w:p w14:paraId="08298B2F" w14:textId="60144D93" w:rsidR="003B79C5" w:rsidRPr="00386C64" w:rsidRDefault="003B79C5" w:rsidP="002F2213">
      <w:pPr>
        <w:spacing w:before="100" w:beforeAutospacing="1" w:after="100" w:afterAutospacing="1"/>
        <w:rPr>
          <w:rFonts w:ascii="Times New Roman" w:hAnsi="Times New Roman" w:cs="Times New Roman"/>
          <w:color w:val="211E1E"/>
        </w:rPr>
      </w:pPr>
      <w:r>
        <w:rPr>
          <w:rFonts w:ascii="Times New Roman" w:hAnsi="Times New Roman" w:cs="Times New Roman"/>
          <w:color w:val="211E1E"/>
        </w:rPr>
        <w:lastRenderedPageBreak/>
        <w:t>Share your findings with your parent or teacher. Reflect on the following questions and discuss:</w:t>
      </w:r>
    </w:p>
    <w:p w14:paraId="34A7E9AA" w14:textId="0E51D6A9" w:rsidR="00386C64" w:rsidRDefault="001F09EA" w:rsidP="001F09EA">
      <w:pPr>
        <w:numPr>
          <w:ilvl w:val="0"/>
          <w:numId w:val="6"/>
        </w:numPr>
        <w:spacing w:before="100" w:beforeAutospacing="1" w:after="100" w:afterAutospacing="1"/>
        <w:rPr>
          <w:rFonts w:ascii="Times New Roman" w:hAnsi="Times New Roman" w:cs="Times New Roman"/>
          <w:color w:val="211E1E"/>
        </w:rPr>
      </w:pPr>
      <w:r w:rsidRPr="00386C64">
        <w:rPr>
          <w:rFonts w:ascii="Times New Roman" w:hAnsi="Times New Roman" w:cs="Times New Roman"/>
          <w:color w:val="211E1E"/>
        </w:rPr>
        <w:t>What were the Negro Leagues? [Negro Leagues were an organized group of black baseball teams that competed against each other for a title.</w:t>
      </w:r>
    </w:p>
    <w:p w14:paraId="74A4DD12" w14:textId="70C45DB8" w:rsidR="003B79C5" w:rsidRDefault="003B79C5" w:rsidP="001F09EA">
      <w:pPr>
        <w:numPr>
          <w:ilvl w:val="0"/>
          <w:numId w:val="6"/>
        </w:numPr>
        <w:spacing w:before="100" w:beforeAutospacing="1" w:after="100" w:afterAutospacing="1"/>
        <w:rPr>
          <w:rFonts w:ascii="Times New Roman" w:hAnsi="Times New Roman" w:cs="Times New Roman"/>
          <w:color w:val="211E1E"/>
        </w:rPr>
      </w:pPr>
      <w:r>
        <w:rPr>
          <w:rFonts w:ascii="Times New Roman" w:hAnsi="Times New Roman" w:cs="Times New Roman"/>
          <w:color w:val="211E1E"/>
        </w:rPr>
        <w:t>How did the views of race impact baseball in America?</w:t>
      </w:r>
    </w:p>
    <w:p w14:paraId="73C1E6E9" w14:textId="64A7C7C7" w:rsidR="003B79C5" w:rsidRDefault="003B79C5" w:rsidP="001F09EA">
      <w:pPr>
        <w:numPr>
          <w:ilvl w:val="0"/>
          <w:numId w:val="6"/>
        </w:numPr>
        <w:spacing w:before="100" w:beforeAutospacing="1" w:after="100" w:afterAutospacing="1"/>
        <w:rPr>
          <w:rFonts w:ascii="Times New Roman" w:hAnsi="Times New Roman" w:cs="Times New Roman"/>
          <w:color w:val="211E1E"/>
        </w:rPr>
      </w:pPr>
      <w:r>
        <w:rPr>
          <w:rFonts w:ascii="Times New Roman" w:hAnsi="Times New Roman" w:cs="Times New Roman"/>
          <w:color w:val="211E1E"/>
        </w:rPr>
        <w:t>What historical factors or events might have led to these impacts?</w:t>
      </w:r>
    </w:p>
    <w:p w14:paraId="384C5D65" w14:textId="2F1C7560" w:rsidR="003B79C5" w:rsidRDefault="003B79C5" w:rsidP="001F09EA">
      <w:pPr>
        <w:numPr>
          <w:ilvl w:val="0"/>
          <w:numId w:val="6"/>
        </w:numPr>
        <w:spacing w:before="100" w:beforeAutospacing="1" w:after="100" w:afterAutospacing="1"/>
        <w:rPr>
          <w:rFonts w:ascii="Times New Roman" w:hAnsi="Times New Roman" w:cs="Times New Roman"/>
          <w:color w:val="211E1E"/>
        </w:rPr>
      </w:pPr>
      <w:r>
        <w:rPr>
          <w:rFonts w:ascii="Times New Roman" w:hAnsi="Times New Roman" w:cs="Times New Roman"/>
          <w:color w:val="211E1E"/>
        </w:rPr>
        <w:t>How popular were the Negro League games?</w:t>
      </w:r>
    </w:p>
    <w:p w14:paraId="0AD92794" w14:textId="41DEA8BE" w:rsidR="00101456" w:rsidRDefault="003B79C5" w:rsidP="00940600">
      <w:pPr>
        <w:numPr>
          <w:ilvl w:val="0"/>
          <w:numId w:val="6"/>
        </w:numPr>
        <w:spacing w:before="100" w:beforeAutospacing="1" w:after="100" w:afterAutospacing="1"/>
        <w:rPr>
          <w:rFonts w:ascii="Times New Roman" w:hAnsi="Times New Roman" w:cs="Times New Roman"/>
          <w:color w:val="211E1E"/>
        </w:rPr>
      </w:pPr>
      <w:r>
        <w:rPr>
          <w:rFonts w:ascii="Times New Roman" w:hAnsi="Times New Roman" w:cs="Times New Roman"/>
          <w:color w:val="211E1E"/>
        </w:rPr>
        <w:t>What finally brought about the end of segregation of baseball and of American society?</w:t>
      </w:r>
      <w:bookmarkEnd w:id="0"/>
      <w:bookmarkEnd w:id="1"/>
    </w:p>
    <w:p w14:paraId="24D5A05F" w14:textId="07ED81E0" w:rsidR="0038658A" w:rsidRPr="00E05877" w:rsidRDefault="00AB7BE2" w:rsidP="00E05877">
      <w:pPr>
        <w:spacing w:before="100" w:beforeAutospacing="1" w:after="100" w:afterAutospacing="1"/>
        <w:rPr>
          <w:rFonts w:ascii="Times New Roman" w:hAnsi="Times New Roman" w:cs="Times New Roman"/>
          <w:color w:val="211E1E"/>
        </w:rPr>
      </w:pPr>
      <w:r>
        <w:rPr>
          <w:rFonts w:ascii="Times New Roman" w:hAnsi="Times New Roman" w:cs="Times New Roman"/>
        </w:rPr>
        <w:t xml:space="preserve">Next, </w:t>
      </w:r>
      <w:r w:rsidR="004A233A" w:rsidRPr="00386C64">
        <w:rPr>
          <w:rFonts w:ascii="Times New Roman" w:hAnsi="Times New Roman" w:cs="Times New Roman"/>
        </w:rPr>
        <w:t>ask students to number from 1 to 10 on a sheet of paper. Give them Web Links that they can use to begin their research. Tell them that they are to read carefully to find 10 important things they didn’t know about the Negro Baseball Leagues. Ask them not to copy from the Web, but to put their finding into their own words. Tell them not to worry about complete sentences at this time. Allow students to begin their research and note taking. If computers are at a minimum, the exercise can be done in pairs.</w:t>
      </w:r>
    </w:p>
    <w:p w14:paraId="327631B5" w14:textId="77777777" w:rsidR="0038658A" w:rsidRPr="00386C64" w:rsidRDefault="0038658A" w:rsidP="00940600">
      <w:pPr>
        <w:rPr>
          <w:rFonts w:ascii="Times New Roman" w:hAnsi="Times New Roman" w:cs="Times New Roman"/>
        </w:rPr>
      </w:pPr>
    </w:p>
    <w:p w14:paraId="46FD468F" w14:textId="77777777" w:rsidR="00AB7BE2" w:rsidRDefault="00AB7BE2" w:rsidP="00940600">
      <w:pPr>
        <w:rPr>
          <w:rFonts w:ascii="Times New Roman" w:hAnsi="Times New Roman" w:cs="Times New Roman"/>
        </w:rPr>
      </w:pPr>
      <w:proofErr w:type="gramStart"/>
      <w:r>
        <w:rPr>
          <w:rFonts w:ascii="Times New Roman" w:hAnsi="Times New Roman" w:cs="Times New Roman"/>
        </w:rPr>
        <w:t>SHORT ANSWER QUESTIONS</w:t>
      </w:r>
      <w:r w:rsidR="00CC2140" w:rsidRPr="00CC2140">
        <w:rPr>
          <w:rFonts w:ascii="Times New Roman" w:hAnsi="Times New Roman" w:cs="Times New Roman"/>
        </w:rPr>
        <w:br/>
      </w:r>
      <w:r w:rsidR="00CC2140" w:rsidRPr="00CC2140">
        <w:rPr>
          <w:rFonts w:ascii="Times New Roman" w:hAnsi="Times New Roman" w:cs="Times New Roman"/>
        </w:rPr>
        <w:br/>
        <w:t>1.</w:t>
      </w:r>
      <w:proofErr w:type="gramEnd"/>
      <w:r w:rsidR="00CC2140" w:rsidRPr="00CC2140">
        <w:rPr>
          <w:rFonts w:ascii="Times New Roman" w:hAnsi="Times New Roman" w:cs="Times New Roman"/>
        </w:rPr>
        <w:t xml:space="preserve"> Why didn't African-American and white American teams ever play each other during segregation? </w:t>
      </w:r>
    </w:p>
    <w:p w14:paraId="7F9924BA" w14:textId="77777777" w:rsidR="00AB7BE2" w:rsidRDefault="00CC2140" w:rsidP="00940600">
      <w:pPr>
        <w:rPr>
          <w:rFonts w:ascii="Times New Roman" w:hAnsi="Times New Roman" w:cs="Times New Roman"/>
        </w:rPr>
      </w:pPr>
      <w:r w:rsidRPr="00CC2140">
        <w:rPr>
          <w:rFonts w:ascii="Times New Roman" w:hAnsi="Times New Roman" w:cs="Times New Roman"/>
        </w:rPr>
        <w:t xml:space="preserve">2. How did George Washington </w:t>
      </w:r>
      <w:proofErr w:type="spellStart"/>
      <w:r w:rsidRPr="00CC2140">
        <w:rPr>
          <w:rFonts w:ascii="Times New Roman" w:hAnsi="Times New Roman" w:cs="Times New Roman"/>
        </w:rPr>
        <w:t>Stovey</w:t>
      </w:r>
      <w:proofErr w:type="spellEnd"/>
      <w:r w:rsidRPr="00CC2140">
        <w:rPr>
          <w:rFonts w:ascii="Times New Roman" w:hAnsi="Times New Roman" w:cs="Times New Roman"/>
        </w:rPr>
        <w:t xml:space="preserve"> come to cement the "gentlemen's agreement" to make American baseball </w:t>
      </w:r>
      <w:proofErr w:type="gramStart"/>
      <w:r w:rsidRPr="00CC2140">
        <w:rPr>
          <w:rFonts w:ascii="Times New Roman" w:hAnsi="Times New Roman" w:cs="Times New Roman"/>
        </w:rPr>
        <w:t>all-white</w:t>
      </w:r>
      <w:proofErr w:type="gramEnd"/>
      <w:r w:rsidRPr="00CC2140">
        <w:rPr>
          <w:rFonts w:ascii="Times New Roman" w:hAnsi="Times New Roman" w:cs="Times New Roman"/>
        </w:rPr>
        <w:t xml:space="preserve">? </w:t>
      </w:r>
    </w:p>
    <w:p w14:paraId="2225E4C0" w14:textId="77777777" w:rsidR="00AB7BE2" w:rsidRDefault="00CC2140" w:rsidP="00940600">
      <w:pPr>
        <w:rPr>
          <w:rFonts w:ascii="Times New Roman" w:hAnsi="Times New Roman" w:cs="Times New Roman"/>
        </w:rPr>
      </w:pPr>
      <w:r w:rsidRPr="00CC2140">
        <w:rPr>
          <w:rFonts w:ascii="Times New Roman" w:hAnsi="Times New Roman" w:cs="Times New Roman"/>
        </w:rPr>
        <w:t xml:space="preserve">3.What three things did President Clinton say Robinson would have wanted Americans to do in order to carry on his work? </w:t>
      </w:r>
    </w:p>
    <w:p w14:paraId="7B5DB462" w14:textId="22C56C53" w:rsidR="0038658A" w:rsidRPr="00386C64" w:rsidRDefault="00CC2140" w:rsidP="00940600">
      <w:pPr>
        <w:rPr>
          <w:rFonts w:ascii="Times New Roman" w:hAnsi="Times New Roman" w:cs="Times New Roman"/>
        </w:rPr>
      </w:pPr>
      <w:r w:rsidRPr="00CC2140">
        <w:rPr>
          <w:rFonts w:ascii="Times New Roman" w:hAnsi="Times New Roman" w:cs="Times New Roman"/>
        </w:rPr>
        <w:t>4.Why did Branch Rickey sign the first African-American player to the majors? Was it for the money he could make for the Dodgers?</w:t>
      </w:r>
    </w:p>
    <w:p w14:paraId="54DE0651" w14:textId="77777777" w:rsidR="0038658A" w:rsidRDefault="0038658A" w:rsidP="00940600">
      <w:pPr>
        <w:rPr>
          <w:rFonts w:ascii="Times New Roman" w:hAnsi="Times New Roman" w:cs="Times New Roman"/>
        </w:rPr>
      </w:pPr>
    </w:p>
    <w:p w14:paraId="29C86065" w14:textId="77777777" w:rsidR="00AB7BE2" w:rsidRDefault="00AB7BE2" w:rsidP="00940600">
      <w:pPr>
        <w:rPr>
          <w:rFonts w:eastAsia="Times New Roman"/>
        </w:rPr>
      </w:pPr>
    </w:p>
    <w:p w14:paraId="7471F26B" w14:textId="77777777" w:rsidR="00AB7BE2" w:rsidRPr="00386C64" w:rsidRDefault="00AB7BE2" w:rsidP="00AB7BE2">
      <w:pPr>
        <w:widowControl w:val="0"/>
        <w:autoSpaceDE w:val="0"/>
        <w:autoSpaceDN w:val="0"/>
        <w:adjustRightInd w:val="0"/>
        <w:rPr>
          <w:rFonts w:ascii="Times New Roman" w:hAnsi="Times New Roman" w:cs="Times New Roman"/>
        </w:rPr>
      </w:pPr>
      <w:r w:rsidRPr="00386C64">
        <w:rPr>
          <w:rFonts w:ascii="Times New Roman" w:hAnsi="Times New Roman" w:cs="Times New Roman"/>
          <w:b/>
          <w:bCs/>
        </w:rPr>
        <w:t>Useful Internet Resources</w:t>
      </w:r>
      <w:proofErr w:type="gramStart"/>
      <w:r w:rsidRPr="00386C64">
        <w:rPr>
          <w:rFonts w:ascii="Times New Roman" w:hAnsi="Times New Roman" w:cs="Times New Roman"/>
          <w:b/>
          <w:bCs/>
        </w:rPr>
        <w:t>: </w:t>
      </w:r>
      <w:proofErr w:type="gramEnd"/>
      <w:r w:rsidRPr="00386C64">
        <w:rPr>
          <w:rFonts w:ascii="Times New Roman" w:hAnsi="Times New Roman" w:cs="Times New Roman"/>
        </w:rPr>
        <w:t xml:space="preserve">* </w:t>
      </w:r>
      <w:hyperlink r:id="rId8" w:history="1">
        <w:r w:rsidRPr="00386C64">
          <w:rPr>
            <w:rFonts w:ascii="Times New Roman" w:hAnsi="Times New Roman" w:cs="Times New Roman"/>
          </w:rPr>
          <w:t>Negro League Baseball: The Glory Years</w:t>
        </w:r>
      </w:hyperlink>
      <w:r w:rsidRPr="00386C64">
        <w:rPr>
          <w:rFonts w:ascii="Times New Roman" w:hAnsi="Times New Roman" w:cs="Times New Roman"/>
        </w:rPr>
        <w:t xml:space="preserve"> </w:t>
      </w:r>
    </w:p>
    <w:p w14:paraId="526DE510" w14:textId="77777777" w:rsidR="00AB7BE2" w:rsidRPr="00386C64" w:rsidRDefault="00AB7BE2" w:rsidP="00AB7BE2">
      <w:pPr>
        <w:widowControl w:val="0"/>
        <w:autoSpaceDE w:val="0"/>
        <w:autoSpaceDN w:val="0"/>
        <w:adjustRightInd w:val="0"/>
        <w:rPr>
          <w:rFonts w:ascii="Times New Roman" w:hAnsi="Times New Roman" w:cs="Times New Roman"/>
        </w:rPr>
      </w:pPr>
      <w:r w:rsidRPr="00386C64">
        <w:rPr>
          <w:rFonts w:ascii="Times New Roman" w:hAnsi="Times New Roman" w:cs="Times New Roman"/>
        </w:rPr>
        <w:t>http://www.infoplease.com/spot/negroleague3.html</w:t>
      </w:r>
    </w:p>
    <w:p w14:paraId="5CF969C2" w14:textId="77777777" w:rsidR="00AB7BE2" w:rsidRPr="00386C64" w:rsidRDefault="00AB7BE2" w:rsidP="00AB7BE2">
      <w:pPr>
        <w:widowControl w:val="0"/>
        <w:autoSpaceDE w:val="0"/>
        <w:autoSpaceDN w:val="0"/>
        <w:adjustRightInd w:val="0"/>
        <w:rPr>
          <w:rFonts w:ascii="Times New Roman" w:hAnsi="Times New Roman" w:cs="Times New Roman"/>
        </w:rPr>
      </w:pPr>
      <w:r w:rsidRPr="00386C64">
        <w:rPr>
          <w:rFonts w:ascii="Times New Roman" w:hAnsi="Times New Roman" w:cs="Times New Roman"/>
        </w:rPr>
        <w:t xml:space="preserve">* </w:t>
      </w:r>
      <w:hyperlink r:id="rId9" w:history="1">
        <w:r w:rsidRPr="00386C64">
          <w:rPr>
            <w:rFonts w:ascii="Times New Roman" w:hAnsi="Times New Roman" w:cs="Times New Roman"/>
          </w:rPr>
          <w:t>Negro League Baseball: Jackie Robinson</w:t>
        </w:r>
      </w:hyperlink>
      <w:r w:rsidRPr="00386C64">
        <w:rPr>
          <w:rFonts w:ascii="Times New Roman" w:hAnsi="Times New Roman" w:cs="Times New Roman"/>
        </w:rPr>
        <w:t xml:space="preserve"> </w:t>
      </w:r>
    </w:p>
    <w:p w14:paraId="675B143C" w14:textId="77777777" w:rsidR="00AB7BE2" w:rsidRPr="00386C64" w:rsidRDefault="00AB7BE2" w:rsidP="00AB7BE2">
      <w:pPr>
        <w:widowControl w:val="0"/>
        <w:autoSpaceDE w:val="0"/>
        <w:autoSpaceDN w:val="0"/>
        <w:adjustRightInd w:val="0"/>
        <w:rPr>
          <w:rFonts w:ascii="Times New Roman" w:hAnsi="Times New Roman" w:cs="Times New Roman"/>
        </w:rPr>
      </w:pPr>
      <w:r w:rsidRPr="00386C64">
        <w:rPr>
          <w:rFonts w:ascii="Times New Roman" w:hAnsi="Times New Roman" w:cs="Times New Roman"/>
        </w:rPr>
        <w:t>http://www.infoplease.com/spot/negroleague4.html</w:t>
      </w:r>
    </w:p>
    <w:p w14:paraId="2C243D0E" w14:textId="77777777" w:rsidR="00AB7BE2" w:rsidRPr="00386C64" w:rsidRDefault="00AB7BE2" w:rsidP="00AB7BE2">
      <w:pPr>
        <w:widowControl w:val="0"/>
        <w:autoSpaceDE w:val="0"/>
        <w:autoSpaceDN w:val="0"/>
        <w:adjustRightInd w:val="0"/>
        <w:rPr>
          <w:rFonts w:ascii="Times New Roman" w:hAnsi="Times New Roman" w:cs="Times New Roman"/>
        </w:rPr>
      </w:pPr>
      <w:r w:rsidRPr="00386C64">
        <w:rPr>
          <w:rFonts w:ascii="Times New Roman" w:hAnsi="Times New Roman" w:cs="Times New Roman"/>
        </w:rPr>
        <w:t xml:space="preserve">* </w:t>
      </w:r>
      <w:hyperlink r:id="rId10" w:history="1">
        <w:r w:rsidRPr="00386C64">
          <w:rPr>
            <w:rFonts w:ascii="Times New Roman" w:hAnsi="Times New Roman" w:cs="Times New Roman"/>
          </w:rPr>
          <w:t>Get That ‘Negro’ Off the Field!</w:t>
        </w:r>
      </w:hyperlink>
      <w:r w:rsidRPr="00386C64">
        <w:rPr>
          <w:rFonts w:ascii="Times New Roman" w:hAnsi="Times New Roman" w:cs="Times New Roman"/>
        </w:rPr>
        <w:t xml:space="preserve"> </w:t>
      </w:r>
    </w:p>
    <w:p w14:paraId="05471436" w14:textId="77777777" w:rsidR="00AB7BE2" w:rsidRPr="00386C64" w:rsidRDefault="00AB7BE2" w:rsidP="00AB7BE2">
      <w:pPr>
        <w:widowControl w:val="0"/>
        <w:autoSpaceDE w:val="0"/>
        <w:autoSpaceDN w:val="0"/>
        <w:adjustRightInd w:val="0"/>
        <w:rPr>
          <w:rFonts w:ascii="Times New Roman" w:hAnsi="Times New Roman" w:cs="Times New Roman"/>
        </w:rPr>
      </w:pPr>
      <w:r w:rsidRPr="00386C64">
        <w:rPr>
          <w:rFonts w:ascii="Times New Roman" w:hAnsi="Times New Roman" w:cs="Times New Roman"/>
        </w:rPr>
        <w:t>http://www.webcom.com/~blessed/html/negro1.html</w:t>
      </w:r>
    </w:p>
    <w:p w14:paraId="12DF1218" w14:textId="77777777" w:rsidR="00AB7BE2" w:rsidRPr="00386C64" w:rsidRDefault="00AB7BE2" w:rsidP="00AB7BE2">
      <w:pPr>
        <w:widowControl w:val="0"/>
        <w:autoSpaceDE w:val="0"/>
        <w:autoSpaceDN w:val="0"/>
        <w:adjustRightInd w:val="0"/>
        <w:rPr>
          <w:rFonts w:ascii="Times New Roman" w:hAnsi="Times New Roman" w:cs="Times New Roman"/>
        </w:rPr>
      </w:pPr>
      <w:r w:rsidRPr="00386C64">
        <w:rPr>
          <w:rFonts w:ascii="Times New Roman" w:hAnsi="Times New Roman" w:cs="Times New Roman"/>
        </w:rPr>
        <w:t xml:space="preserve">* </w:t>
      </w:r>
      <w:hyperlink r:id="rId11" w:history="1">
        <w:r w:rsidRPr="00386C64">
          <w:rPr>
            <w:rFonts w:ascii="Times New Roman" w:hAnsi="Times New Roman" w:cs="Times New Roman"/>
          </w:rPr>
          <w:t>History of Black Baseball and the Negro Baseball Leagues</w:t>
        </w:r>
      </w:hyperlink>
      <w:r w:rsidRPr="00386C64">
        <w:rPr>
          <w:rFonts w:ascii="Times New Roman" w:hAnsi="Times New Roman" w:cs="Times New Roman"/>
        </w:rPr>
        <w:t xml:space="preserve"> </w:t>
      </w:r>
    </w:p>
    <w:p w14:paraId="12C5D838" w14:textId="77777777" w:rsidR="00AB7BE2" w:rsidRPr="00386C64" w:rsidRDefault="00AB7BE2" w:rsidP="00AB7BE2">
      <w:pPr>
        <w:widowControl w:val="0"/>
        <w:autoSpaceDE w:val="0"/>
        <w:autoSpaceDN w:val="0"/>
        <w:adjustRightInd w:val="0"/>
        <w:rPr>
          <w:rFonts w:ascii="Times New Roman" w:hAnsi="Times New Roman" w:cs="Times New Roman"/>
        </w:rPr>
      </w:pPr>
      <w:r w:rsidRPr="00386C64">
        <w:rPr>
          <w:rFonts w:ascii="Times New Roman" w:hAnsi="Times New Roman" w:cs="Times New Roman"/>
        </w:rPr>
        <w:t>http://www.blackbaseball.com/introd.htm</w:t>
      </w:r>
    </w:p>
    <w:p w14:paraId="4B04AA58" w14:textId="77777777" w:rsidR="00AB7BE2" w:rsidRPr="00386C64" w:rsidRDefault="00AB7BE2" w:rsidP="00AB7BE2">
      <w:pPr>
        <w:widowControl w:val="0"/>
        <w:autoSpaceDE w:val="0"/>
        <w:autoSpaceDN w:val="0"/>
        <w:adjustRightInd w:val="0"/>
        <w:rPr>
          <w:rFonts w:ascii="Times New Roman" w:hAnsi="Times New Roman" w:cs="Times New Roman"/>
        </w:rPr>
      </w:pPr>
      <w:r w:rsidRPr="00386C64">
        <w:rPr>
          <w:rFonts w:ascii="Times New Roman" w:hAnsi="Times New Roman" w:cs="Times New Roman"/>
        </w:rPr>
        <w:t xml:space="preserve">* </w:t>
      </w:r>
      <w:hyperlink r:id="rId12" w:history="1">
        <w:r w:rsidRPr="00386C64">
          <w:rPr>
            <w:rFonts w:ascii="Times New Roman" w:hAnsi="Times New Roman" w:cs="Times New Roman"/>
          </w:rPr>
          <w:t>Negro Baseball</w:t>
        </w:r>
      </w:hyperlink>
      <w:r w:rsidRPr="00386C64">
        <w:rPr>
          <w:rFonts w:ascii="Times New Roman" w:hAnsi="Times New Roman" w:cs="Times New Roman"/>
        </w:rPr>
        <w:t xml:space="preserve"> </w:t>
      </w:r>
    </w:p>
    <w:p w14:paraId="0D07CF2F" w14:textId="77777777" w:rsidR="00AB7BE2" w:rsidRPr="00386C64" w:rsidRDefault="00AB7BE2" w:rsidP="00AB7BE2">
      <w:pPr>
        <w:widowControl w:val="0"/>
        <w:autoSpaceDE w:val="0"/>
        <w:autoSpaceDN w:val="0"/>
        <w:adjustRightInd w:val="0"/>
        <w:rPr>
          <w:rFonts w:ascii="Times New Roman" w:hAnsi="Times New Roman" w:cs="Times New Roman"/>
        </w:rPr>
      </w:pPr>
      <w:r w:rsidRPr="00386C64">
        <w:rPr>
          <w:rFonts w:ascii="Times New Roman" w:hAnsi="Times New Roman" w:cs="Times New Roman"/>
        </w:rPr>
        <w:t>Compiled by Robert Harrison</w:t>
      </w:r>
    </w:p>
    <w:p w14:paraId="7FA3F00C" w14:textId="77777777" w:rsidR="00AB7BE2" w:rsidRPr="00386C64" w:rsidRDefault="00AB7BE2" w:rsidP="00AB7BE2">
      <w:pPr>
        <w:widowControl w:val="0"/>
        <w:autoSpaceDE w:val="0"/>
        <w:autoSpaceDN w:val="0"/>
        <w:adjustRightInd w:val="0"/>
        <w:rPr>
          <w:rFonts w:ascii="Times New Roman" w:hAnsi="Times New Roman" w:cs="Times New Roman"/>
        </w:rPr>
      </w:pPr>
      <w:r w:rsidRPr="00386C64">
        <w:rPr>
          <w:rFonts w:ascii="Times New Roman" w:hAnsi="Times New Roman" w:cs="Times New Roman"/>
        </w:rPr>
        <w:t>http://www.fcps.edu/westspringfieldhs/projects/im98/im981/spo.htm</w:t>
      </w:r>
    </w:p>
    <w:p w14:paraId="4F3D027B" w14:textId="77777777" w:rsidR="00AB7BE2" w:rsidRPr="00386C64" w:rsidRDefault="00AB7BE2" w:rsidP="00AB7BE2">
      <w:pPr>
        <w:widowControl w:val="0"/>
        <w:autoSpaceDE w:val="0"/>
        <w:autoSpaceDN w:val="0"/>
        <w:adjustRightInd w:val="0"/>
        <w:rPr>
          <w:rFonts w:ascii="Times New Roman" w:hAnsi="Times New Roman" w:cs="Times New Roman"/>
        </w:rPr>
      </w:pPr>
      <w:r w:rsidRPr="00386C64">
        <w:rPr>
          <w:rFonts w:ascii="Times New Roman" w:hAnsi="Times New Roman" w:cs="Times New Roman"/>
        </w:rPr>
        <w:t xml:space="preserve">* </w:t>
      </w:r>
      <w:hyperlink r:id="rId13" w:history="1">
        <w:r w:rsidRPr="00386C64">
          <w:rPr>
            <w:rFonts w:ascii="Times New Roman" w:hAnsi="Times New Roman" w:cs="Times New Roman"/>
          </w:rPr>
          <w:t>Negro Leagues Player Bios</w:t>
        </w:r>
      </w:hyperlink>
      <w:r w:rsidRPr="00386C64">
        <w:rPr>
          <w:rFonts w:ascii="Times New Roman" w:hAnsi="Times New Roman" w:cs="Times New Roman"/>
        </w:rPr>
        <w:t xml:space="preserve"> </w:t>
      </w:r>
    </w:p>
    <w:p w14:paraId="729507EA" w14:textId="77777777" w:rsidR="00AB7BE2" w:rsidRPr="00386C64" w:rsidRDefault="00AB7BE2" w:rsidP="00AB7BE2">
      <w:pPr>
        <w:widowControl w:val="0"/>
        <w:autoSpaceDE w:val="0"/>
        <w:autoSpaceDN w:val="0"/>
        <w:adjustRightInd w:val="0"/>
        <w:rPr>
          <w:rFonts w:ascii="Times New Roman" w:hAnsi="Times New Roman" w:cs="Times New Roman"/>
        </w:rPr>
      </w:pPr>
      <w:r w:rsidRPr="00386C64">
        <w:rPr>
          <w:rFonts w:ascii="Times New Roman" w:hAnsi="Times New Roman" w:cs="Times New Roman"/>
        </w:rPr>
        <w:t>http://www.blackbaseball.com/players.htm</w:t>
      </w:r>
    </w:p>
    <w:p w14:paraId="5A5D970A" w14:textId="77777777" w:rsidR="00AB7BE2" w:rsidRPr="00386C64" w:rsidRDefault="00AB7BE2" w:rsidP="00AB7BE2">
      <w:pPr>
        <w:widowControl w:val="0"/>
        <w:autoSpaceDE w:val="0"/>
        <w:autoSpaceDN w:val="0"/>
        <w:adjustRightInd w:val="0"/>
        <w:rPr>
          <w:rFonts w:ascii="Times New Roman" w:hAnsi="Times New Roman" w:cs="Times New Roman"/>
        </w:rPr>
      </w:pPr>
      <w:r w:rsidRPr="00386C64">
        <w:rPr>
          <w:rFonts w:ascii="Times New Roman" w:hAnsi="Times New Roman" w:cs="Times New Roman"/>
        </w:rPr>
        <w:t xml:space="preserve">* Negro Baseball Leagues </w:t>
      </w:r>
    </w:p>
    <w:p w14:paraId="1603E3DA" w14:textId="4C59CD6E" w:rsidR="008F3ADE" w:rsidRDefault="008F3ADE" w:rsidP="00E05877">
      <w:pPr>
        <w:rPr>
          <w:rFonts w:ascii="Times New Roman" w:hAnsi="Times New Roman" w:cs="Times New Roman"/>
        </w:rPr>
      </w:pPr>
      <w:hyperlink r:id="rId14" w:history="1">
        <w:r w:rsidRPr="00004C4A">
          <w:rPr>
            <w:rStyle w:val="Hyperlink"/>
            <w:rFonts w:ascii="Times New Roman" w:hAnsi="Times New Roman" w:cs="Times New Roman"/>
          </w:rPr>
          <w:t>http://www.blackbaseball.com</w:t>
        </w:r>
      </w:hyperlink>
    </w:p>
    <w:p w14:paraId="2C9ACA02" w14:textId="77777777" w:rsidR="00A05351" w:rsidRDefault="00A05351" w:rsidP="00A05351">
      <w:pPr>
        <w:spacing w:line="480" w:lineRule="auto"/>
        <w:rPr>
          <w:rFonts w:ascii="Times New Roman" w:hAnsi="Times New Roman" w:cs="Times New Roman"/>
        </w:rPr>
      </w:pPr>
      <w:r>
        <w:rPr>
          <w:rFonts w:ascii="Times New Roman" w:hAnsi="Times New Roman" w:cs="Times New Roman"/>
        </w:rPr>
        <w:t xml:space="preserve">I have had several noteworthy teaching successes throughout my teaching career that have impacted me greatly. One that comes to mind first and foremost is the unit I taught while teaching in a High School Special Education Resource Room. I was teaching in a building, with a principal that fully supported the ideas of inclusion and team teaching. </w:t>
      </w:r>
    </w:p>
    <w:p w14:paraId="494468A5" w14:textId="77777777" w:rsidR="00A05351" w:rsidRDefault="00A05351" w:rsidP="00A05351">
      <w:pPr>
        <w:spacing w:line="480" w:lineRule="auto"/>
        <w:rPr>
          <w:rFonts w:ascii="Times New Roman" w:hAnsi="Times New Roman" w:cs="Times New Roman"/>
        </w:rPr>
      </w:pPr>
    </w:p>
    <w:p w14:paraId="606F6B70" w14:textId="7DFB11B5" w:rsidR="00A05351" w:rsidRDefault="00C059C0" w:rsidP="00A05351">
      <w:pPr>
        <w:spacing w:line="480" w:lineRule="auto"/>
        <w:rPr>
          <w:rFonts w:ascii="Times New Roman" w:hAnsi="Times New Roman" w:cs="Times New Roman"/>
        </w:rPr>
      </w:pPr>
      <w:r>
        <w:rPr>
          <w:rFonts w:ascii="Times New Roman" w:hAnsi="Times New Roman" w:cs="Times New Roman"/>
        </w:rPr>
        <w:t xml:space="preserve">I was able to team-teach (co-teach) a unit/novel with the AP World Literature teacher. </w:t>
      </w:r>
      <w:r w:rsidR="00A05351">
        <w:rPr>
          <w:rFonts w:ascii="Times New Roman" w:hAnsi="Times New Roman" w:cs="Times New Roman"/>
        </w:rPr>
        <w:t xml:space="preserve">It was quite the stark difference with the academic and scholastic aptitude challenges of my classroom full of Special Education students and my colleagues’ classroom full of Advanced Placement students. During the pre-planning stages of this unit, we both agreed that all students could learn from one another and we planned several group assignments/projects during the course of the Les </w:t>
      </w:r>
      <w:proofErr w:type="spellStart"/>
      <w:r w:rsidR="00A05351">
        <w:rPr>
          <w:rFonts w:ascii="Times New Roman" w:hAnsi="Times New Roman" w:cs="Times New Roman"/>
        </w:rPr>
        <w:t>Miserables</w:t>
      </w:r>
      <w:proofErr w:type="spellEnd"/>
      <w:r w:rsidR="00A05351">
        <w:rPr>
          <w:rFonts w:ascii="Times New Roman" w:hAnsi="Times New Roman" w:cs="Times New Roman"/>
        </w:rPr>
        <w:t xml:space="preserve"> unit. I have read plenty of </w:t>
      </w:r>
      <w:r w:rsidR="00A05351" w:rsidRPr="00D976C8">
        <w:rPr>
          <w:rFonts w:ascii="Times New Roman" w:hAnsi="Times New Roman" w:cs="Times New Roman"/>
        </w:rPr>
        <w:t>evidence shows both students with disabilities and students without disabilities learn more when placed in the classroom together.</w:t>
      </w:r>
    </w:p>
    <w:p w14:paraId="2D799E4D" w14:textId="77777777" w:rsidR="00A05351" w:rsidRDefault="00A05351" w:rsidP="00A05351">
      <w:pPr>
        <w:spacing w:line="480" w:lineRule="auto"/>
        <w:rPr>
          <w:rFonts w:ascii="Times New Roman" w:hAnsi="Times New Roman" w:cs="Times New Roman"/>
        </w:rPr>
      </w:pPr>
    </w:p>
    <w:p w14:paraId="2DBAB80E" w14:textId="77777777" w:rsidR="00A05351" w:rsidRDefault="00A05351" w:rsidP="00A05351">
      <w:pPr>
        <w:spacing w:line="480" w:lineRule="auto"/>
        <w:rPr>
          <w:rFonts w:ascii="Times New Roman" w:hAnsi="Times New Roman" w:cs="Times New Roman"/>
        </w:rPr>
      </w:pPr>
      <w:r>
        <w:rPr>
          <w:rFonts w:ascii="Times New Roman" w:hAnsi="Times New Roman" w:cs="Times New Roman"/>
        </w:rPr>
        <w:t>My colleague and I were able to create cooperative lessons (in addition to the separate lessons we created for our own classes). T</w:t>
      </w:r>
      <w:r w:rsidRPr="00F05A9C">
        <w:rPr>
          <w:rFonts w:ascii="Times New Roman" w:hAnsi="Times New Roman" w:cs="Times New Roman"/>
        </w:rPr>
        <w:t xml:space="preserve">eaching together and planning together </w:t>
      </w:r>
      <w:r>
        <w:rPr>
          <w:rFonts w:ascii="Times New Roman" w:hAnsi="Times New Roman" w:cs="Times New Roman"/>
        </w:rPr>
        <w:t xml:space="preserve">we ended </w:t>
      </w:r>
      <w:r w:rsidRPr="00F05A9C">
        <w:rPr>
          <w:rFonts w:ascii="Times New Roman" w:hAnsi="Times New Roman" w:cs="Times New Roman"/>
        </w:rPr>
        <w:t xml:space="preserve">up creating lessons that </w:t>
      </w:r>
      <w:r>
        <w:rPr>
          <w:rFonts w:ascii="Times New Roman" w:hAnsi="Times New Roman" w:cs="Times New Roman"/>
        </w:rPr>
        <w:t>were</w:t>
      </w:r>
      <w:r w:rsidRPr="00F05A9C">
        <w:rPr>
          <w:rFonts w:ascii="Times New Roman" w:hAnsi="Times New Roman" w:cs="Times New Roman"/>
        </w:rPr>
        <w:t xml:space="preserve"> far more differentiated, far more inclusive, </w:t>
      </w:r>
      <w:r>
        <w:rPr>
          <w:rFonts w:ascii="Times New Roman" w:hAnsi="Times New Roman" w:cs="Times New Roman"/>
        </w:rPr>
        <w:t>and</w:t>
      </w:r>
      <w:r w:rsidRPr="00F05A9C">
        <w:rPr>
          <w:rFonts w:ascii="Times New Roman" w:hAnsi="Times New Roman" w:cs="Times New Roman"/>
        </w:rPr>
        <w:t xml:space="preserve"> more creative</w:t>
      </w:r>
      <w:r>
        <w:rPr>
          <w:rFonts w:ascii="Times New Roman" w:hAnsi="Times New Roman" w:cs="Times New Roman"/>
        </w:rPr>
        <w:t xml:space="preserve">. All </w:t>
      </w:r>
      <w:r w:rsidRPr="00F05A9C">
        <w:rPr>
          <w:rFonts w:ascii="Times New Roman" w:hAnsi="Times New Roman" w:cs="Times New Roman"/>
        </w:rPr>
        <w:t>students benefit</w:t>
      </w:r>
      <w:r>
        <w:rPr>
          <w:rFonts w:ascii="Times New Roman" w:hAnsi="Times New Roman" w:cs="Times New Roman"/>
        </w:rPr>
        <w:t>ed</w:t>
      </w:r>
      <w:r w:rsidRPr="00F05A9C">
        <w:rPr>
          <w:rFonts w:ascii="Times New Roman" w:hAnsi="Times New Roman" w:cs="Times New Roman"/>
        </w:rPr>
        <w:t xml:space="preserve"> from </w:t>
      </w:r>
      <w:r>
        <w:rPr>
          <w:rFonts w:ascii="Times New Roman" w:hAnsi="Times New Roman" w:cs="Times New Roman"/>
        </w:rPr>
        <w:t>the</w:t>
      </w:r>
      <w:r w:rsidRPr="00F05A9C">
        <w:rPr>
          <w:rFonts w:ascii="Times New Roman" w:hAnsi="Times New Roman" w:cs="Times New Roman"/>
        </w:rPr>
        <w:t xml:space="preserve"> resources being provided in the general </w:t>
      </w:r>
      <w:r>
        <w:rPr>
          <w:rFonts w:ascii="Times New Roman" w:hAnsi="Times New Roman" w:cs="Times New Roman"/>
        </w:rPr>
        <w:t>advanced placement or honors classroom.</w:t>
      </w:r>
    </w:p>
    <w:p w14:paraId="6F33C0E2" w14:textId="77777777" w:rsidR="00A05351" w:rsidRDefault="00A05351" w:rsidP="00A05351">
      <w:pPr>
        <w:spacing w:line="480" w:lineRule="auto"/>
        <w:rPr>
          <w:rFonts w:ascii="Times New Roman" w:hAnsi="Times New Roman" w:cs="Times New Roman"/>
        </w:rPr>
      </w:pPr>
    </w:p>
    <w:p w14:paraId="47251BC2" w14:textId="77777777" w:rsidR="00274544" w:rsidRDefault="00A05351" w:rsidP="00A05351">
      <w:pPr>
        <w:spacing w:line="480" w:lineRule="auto"/>
        <w:rPr>
          <w:rFonts w:ascii="Times New Roman" w:hAnsi="Times New Roman" w:cs="Times New Roman"/>
        </w:rPr>
      </w:pPr>
      <w:r>
        <w:rPr>
          <w:rFonts w:ascii="Times New Roman" w:hAnsi="Times New Roman" w:cs="Times New Roman"/>
        </w:rPr>
        <w:t xml:space="preserve">What I witnessed during this Inclusive Literature </w:t>
      </w:r>
      <w:r w:rsidR="00274544">
        <w:rPr>
          <w:rFonts w:ascii="Times New Roman" w:hAnsi="Times New Roman" w:cs="Times New Roman"/>
        </w:rPr>
        <w:t xml:space="preserve">unit </w:t>
      </w:r>
      <w:r>
        <w:rPr>
          <w:rFonts w:ascii="Times New Roman" w:hAnsi="Times New Roman" w:cs="Times New Roman"/>
        </w:rPr>
        <w:t xml:space="preserve">was </w:t>
      </w:r>
      <w:r w:rsidR="00274544">
        <w:rPr>
          <w:rFonts w:ascii="Times New Roman" w:hAnsi="Times New Roman" w:cs="Times New Roman"/>
        </w:rPr>
        <w:t xml:space="preserve">just </w:t>
      </w:r>
      <w:r>
        <w:rPr>
          <w:rFonts w:ascii="Times New Roman" w:hAnsi="Times New Roman" w:cs="Times New Roman"/>
        </w:rPr>
        <w:t xml:space="preserve">how much my resource room students were able to rise to the occasion </w:t>
      </w:r>
      <w:r w:rsidR="00274544">
        <w:rPr>
          <w:rFonts w:ascii="Times New Roman" w:hAnsi="Times New Roman" w:cs="Times New Roman"/>
        </w:rPr>
        <w:t>of</w:t>
      </w:r>
      <w:r>
        <w:rPr>
          <w:rFonts w:ascii="Times New Roman" w:hAnsi="Times New Roman" w:cs="Times New Roman"/>
        </w:rPr>
        <w:t xml:space="preserve"> the high expectations. The behaviors of my students were also significantly improved, due to (in my opinion) the positive behavior modeling that they were witnessing. </w:t>
      </w:r>
      <w:r w:rsidR="00274544">
        <w:rPr>
          <w:rFonts w:ascii="Times New Roman" w:hAnsi="Times New Roman" w:cs="Times New Roman"/>
        </w:rPr>
        <w:t>The students</w:t>
      </w:r>
      <w:r>
        <w:rPr>
          <w:rFonts w:ascii="Times New Roman" w:hAnsi="Times New Roman" w:cs="Times New Roman"/>
        </w:rPr>
        <w:t xml:space="preserve"> also were able to be in a much more diverse classroom setting, which helped them with social cues and how to behave properly. In addition, the confidence of my students began to soar, as they started to believe they were doing Advanced Placement work. I did modify several of the written assignments, and I was able to put some reasonable accommodations in place for the students that needed them. </w:t>
      </w:r>
    </w:p>
    <w:p w14:paraId="15F4808D" w14:textId="77777777" w:rsidR="00274544" w:rsidRDefault="00274544" w:rsidP="00A05351">
      <w:pPr>
        <w:spacing w:line="480" w:lineRule="auto"/>
        <w:rPr>
          <w:rFonts w:ascii="Times New Roman" w:hAnsi="Times New Roman" w:cs="Times New Roman"/>
        </w:rPr>
      </w:pPr>
    </w:p>
    <w:p w14:paraId="2F7B891A" w14:textId="75A6AAD4" w:rsidR="00A05351" w:rsidRDefault="00A05351" w:rsidP="00A05351">
      <w:pPr>
        <w:spacing w:line="480" w:lineRule="auto"/>
        <w:rPr>
          <w:rFonts w:ascii="Times New Roman" w:hAnsi="Times New Roman" w:cs="Times New Roman"/>
        </w:rPr>
      </w:pPr>
      <w:r w:rsidRPr="00546813">
        <w:rPr>
          <w:rFonts w:ascii="Times New Roman" w:hAnsi="Times New Roman" w:cs="Times New Roman"/>
        </w:rPr>
        <w:t>When students are given this chance to interact and share with each other, they learn about each other’s differences, including diverse thought patterns and creative processes. This gives children new point of views</w:t>
      </w:r>
      <w:r>
        <w:rPr>
          <w:rFonts w:ascii="Times New Roman" w:hAnsi="Times New Roman" w:cs="Times New Roman"/>
        </w:rPr>
        <w:t>,</w:t>
      </w:r>
      <w:r w:rsidRPr="00546813">
        <w:rPr>
          <w:rFonts w:ascii="Times New Roman" w:hAnsi="Times New Roman" w:cs="Times New Roman"/>
        </w:rPr>
        <w:t xml:space="preserve"> which they can learn from and integrate into their own development, and ultimately, carry with them into their futures.</w:t>
      </w:r>
    </w:p>
    <w:p w14:paraId="31476C9C" w14:textId="77777777" w:rsidR="00A05351" w:rsidRDefault="00A05351" w:rsidP="00A05351">
      <w:pPr>
        <w:spacing w:line="480" w:lineRule="auto"/>
        <w:rPr>
          <w:rFonts w:ascii="Times New Roman" w:hAnsi="Times New Roman" w:cs="Times New Roman"/>
        </w:rPr>
      </w:pPr>
    </w:p>
    <w:p w14:paraId="1C1E5F10" w14:textId="77777777" w:rsidR="00A05351" w:rsidRPr="00546813" w:rsidRDefault="00A05351" w:rsidP="00A05351">
      <w:pPr>
        <w:spacing w:line="480" w:lineRule="auto"/>
        <w:rPr>
          <w:rFonts w:ascii="Times New Roman" w:hAnsi="Times New Roman" w:cs="Times New Roman"/>
        </w:rPr>
      </w:pPr>
      <w:bookmarkStart w:id="6" w:name="_GoBack"/>
      <w:bookmarkEnd w:id="6"/>
      <w:r>
        <w:rPr>
          <w:rFonts w:ascii="Times New Roman" w:hAnsi="Times New Roman" w:cs="Times New Roman"/>
        </w:rPr>
        <w:t xml:space="preserve">I was lucky to be able to work with such great groups of children and colleagues during my teaching career. Being able to directly impact their academic and social success was the main reason I taught for as long as I did. One day, I may choose to go back in to the classroom, and I will take with me these positive and successful experiences. </w:t>
      </w:r>
    </w:p>
    <w:p w14:paraId="543199BD" w14:textId="77777777" w:rsidR="00A05351" w:rsidRPr="00F05A9C" w:rsidRDefault="00A05351" w:rsidP="00A05351">
      <w:pPr>
        <w:spacing w:line="480" w:lineRule="auto"/>
        <w:rPr>
          <w:rFonts w:ascii="Times New Roman" w:hAnsi="Times New Roman" w:cs="Times New Roman"/>
        </w:rPr>
      </w:pPr>
    </w:p>
    <w:p w14:paraId="0DE3D8F5" w14:textId="77777777" w:rsidR="00A05351" w:rsidRPr="00D976C8" w:rsidRDefault="00A05351" w:rsidP="00A05351">
      <w:pPr>
        <w:spacing w:line="480" w:lineRule="auto"/>
        <w:rPr>
          <w:rFonts w:ascii="Times New Roman" w:hAnsi="Times New Roman" w:cs="Times New Roman"/>
        </w:rPr>
      </w:pPr>
    </w:p>
    <w:p w14:paraId="7906D4B1" w14:textId="77777777" w:rsidR="00A05351" w:rsidRDefault="00A05351" w:rsidP="00A05351">
      <w:pPr>
        <w:spacing w:line="480" w:lineRule="auto"/>
        <w:rPr>
          <w:rFonts w:ascii="Times New Roman" w:hAnsi="Times New Roman" w:cs="Times New Roman"/>
        </w:rPr>
      </w:pPr>
    </w:p>
    <w:p w14:paraId="161A7227" w14:textId="77777777" w:rsidR="00A05351" w:rsidRPr="00386C64" w:rsidRDefault="00A05351" w:rsidP="00A05351">
      <w:pPr>
        <w:spacing w:line="480" w:lineRule="auto"/>
        <w:rPr>
          <w:rFonts w:ascii="Times New Roman" w:hAnsi="Times New Roman" w:cs="Times New Roman"/>
        </w:rPr>
      </w:pPr>
    </w:p>
    <w:p w14:paraId="0F9A12B8" w14:textId="77777777" w:rsidR="00A05351" w:rsidRDefault="00A05351" w:rsidP="00A05351"/>
    <w:p w14:paraId="0311E49E" w14:textId="77777777" w:rsidR="00A05351" w:rsidRPr="00386C64" w:rsidRDefault="00A05351" w:rsidP="00E05877">
      <w:pPr>
        <w:rPr>
          <w:rFonts w:ascii="Times New Roman" w:hAnsi="Times New Roman" w:cs="Times New Roman"/>
        </w:rPr>
      </w:pPr>
    </w:p>
    <w:bookmarkEnd w:id="2"/>
    <w:bookmarkEnd w:id="3"/>
    <w:bookmarkEnd w:id="4"/>
    <w:bookmarkEnd w:id="5"/>
    <w:sectPr w:rsidR="00A05351" w:rsidRPr="00386C64" w:rsidSect="00D513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2D6274"/>
    <w:multiLevelType w:val="multilevel"/>
    <w:tmpl w:val="7996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185E6C"/>
    <w:multiLevelType w:val="multilevel"/>
    <w:tmpl w:val="2766B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415328"/>
    <w:multiLevelType w:val="multilevel"/>
    <w:tmpl w:val="E7E00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361265"/>
    <w:multiLevelType w:val="multilevel"/>
    <w:tmpl w:val="AED0E7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D76075"/>
    <w:multiLevelType w:val="multilevel"/>
    <w:tmpl w:val="5C60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79776C"/>
    <w:multiLevelType w:val="multilevel"/>
    <w:tmpl w:val="5DA8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7"/>
  </w:num>
  <w:num w:numId="5">
    <w:abstractNumId w:val="6"/>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4D"/>
    <w:rsid w:val="000322A3"/>
    <w:rsid w:val="00050240"/>
    <w:rsid w:val="00064527"/>
    <w:rsid w:val="00065735"/>
    <w:rsid w:val="000719E1"/>
    <w:rsid w:val="00095633"/>
    <w:rsid w:val="00096A93"/>
    <w:rsid w:val="000C6853"/>
    <w:rsid w:val="000D1398"/>
    <w:rsid w:val="000D1A4F"/>
    <w:rsid w:val="00101456"/>
    <w:rsid w:val="001203B7"/>
    <w:rsid w:val="001313A1"/>
    <w:rsid w:val="00134133"/>
    <w:rsid w:val="001472C7"/>
    <w:rsid w:val="00153D63"/>
    <w:rsid w:val="001867A1"/>
    <w:rsid w:val="001A1719"/>
    <w:rsid w:val="001D4516"/>
    <w:rsid w:val="001E1B87"/>
    <w:rsid w:val="001F0954"/>
    <w:rsid w:val="001F09EA"/>
    <w:rsid w:val="001F70E1"/>
    <w:rsid w:val="00203986"/>
    <w:rsid w:val="00204B5C"/>
    <w:rsid w:val="002349A3"/>
    <w:rsid w:val="002355C5"/>
    <w:rsid w:val="002359C2"/>
    <w:rsid w:val="0024582D"/>
    <w:rsid w:val="002667F5"/>
    <w:rsid w:val="00274544"/>
    <w:rsid w:val="002A703E"/>
    <w:rsid w:val="002C0638"/>
    <w:rsid w:val="002D4BE5"/>
    <w:rsid w:val="002E5AFD"/>
    <w:rsid w:val="002F2213"/>
    <w:rsid w:val="002F47B8"/>
    <w:rsid w:val="002F7D66"/>
    <w:rsid w:val="0030686D"/>
    <w:rsid w:val="003172D2"/>
    <w:rsid w:val="00336656"/>
    <w:rsid w:val="00352E10"/>
    <w:rsid w:val="00364E1C"/>
    <w:rsid w:val="00365FAE"/>
    <w:rsid w:val="00366B53"/>
    <w:rsid w:val="00367ECC"/>
    <w:rsid w:val="00370A23"/>
    <w:rsid w:val="0038658A"/>
    <w:rsid w:val="00386C64"/>
    <w:rsid w:val="003B29E1"/>
    <w:rsid w:val="003B79C5"/>
    <w:rsid w:val="003C66F3"/>
    <w:rsid w:val="003D43E9"/>
    <w:rsid w:val="003D678A"/>
    <w:rsid w:val="003E4ED3"/>
    <w:rsid w:val="00403224"/>
    <w:rsid w:val="004451D8"/>
    <w:rsid w:val="004466F5"/>
    <w:rsid w:val="00456F17"/>
    <w:rsid w:val="00480A56"/>
    <w:rsid w:val="004A233A"/>
    <w:rsid w:val="004A4B7B"/>
    <w:rsid w:val="004A6F7C"/>
    <w:rsid w:val="004B7F83"/>
    <w:rsid w:val="004F554D"/>
    <w:rsid w:val="005019E0"/>
    <w:rsid w:val="00554D1A"/>
    <w:rsid w:val="005A1C32"/>
    <w:rsid w:val="005B32E9"/>
    <w:rsid w:val="005F6FDC"/>
    <w:rsid w:val="006114AB"/>
    <w:rsid w:val="00621976"/>
    <w:rsid w:val="00634EF4"/>
    <w:rsid w:val="0064011F"/>
    <w:rsid w:val="006475BB"/>
    <w:rsid w:val="006906B8"/>
    <w:rsid w:val="006916EF"/>
    <w:rsid w:val="006E3C65"/>
    <w:rsid w:val="00705944"/>
    <w:rsid w:val="00722188"/>
    <w:rsid w:val="00762EE2"/>
    <w:rsid w:val="00776939"/>
    <w:rsid w:val="0078527C"/>
    <w:rsid w:val="007B1353"/>
    <w:rsid w:val="007B4674"/>
    <w:rsid w:val="007D6D11"/>
    <w:rsid w:val="007E7599"/>
    <w:rsid w:val="00816927"/>
    <w:rsid w:val="00855B14"/>
    <w:rsid w:val="008620EE"/>
    <w:rsid w:val="0088066C"/>
    <w:rsid w:val="008F3ADE"/>
    <w:rsid w:val="00940600"/>
    <w:rsid w:val="009516CC"/>
    <w:rsid w:val="009648D3"/>
    <w:rsid w:val="00970FEA"/>
    <w:rsid w:val="009A2DE5"/>
    <w:rsid w:val="009F190B"/>
    <w:rsid w:val="009F6D98"/>
    <w:rsid w:val="00A05351"/>
    <w:rsid w:val="00A10625"/>
    <w:rsid w:val="00A658DA"/>
    <w:rsid w:val="00A73B27"/>
    <w:rsid w:val="00A7728F"/>
    <w:rsid w:val="00AB7BE2"/>
    <w:rsid w:val="00AE42D7"/>
    <w:rsid w:val="00B028B0"/>
    <w:rsid w:val="00B16C87"/>
    <w:rsid w:val="00B2200E"/>
    <w:rsid w:val="00B623F5"/>
    <w:rsid w:val="00B656F4"/>
    <w:rsid w:val="00B85862"/>
    <w:rsid w:val="00BE464F"/>
    <w:rsid w:val="00BF08DC"/>
    <w:rsid w:val="00C059C0"/>
    <w:rsid w:val="00C5143C"/>
    <w:rsid w:val="00C54ECC"/>
    <w:rsid w:val="00C56DB1"/>
    <w:rsid w:val="00C900DA"/>
    <w:rsid w:val="00CA60F7"/>
    <w:rsid w:val="00CB735A"/>
    <w:rsid w:val="00CC0997"/>
    <w:rsid w:val="00CC2140"/>
    <w:rsid w:val="00D4488B"/>
    <w:rsid w:val="00D51350"/>
    <w:rsid w:val="00D52331"/>
    <w:rsid w:val="00D75A83"/>
    <w:rsid w:val="00D80670"/>
    <w:rsid w:val="00D928B9"/>
    <w:rsid w:val="00DB0511"/>
    <w:rsid w:val="00DD3DD5"/>
    <w:rsid w:val="00DE0F08"/>
    <w:rsid w:val="00E05877"/>
    <w:rsid w:val="00E452AD"/>
    <w:rsid w:val="00E64C61"/>
    <w:rsid w:val="00E71279"/>
    <w:rsid w:val="00E8262D"/>
    <w:rsid w:val="00E9033C"/>
    <w:rsid w:val="00E9461F"/>
    <w:rsid w:val="00EA3652"/>
    <w:rsid w:val="00EA6F13"/>
    <w:rsid w:val="00EB07F6"/>
    <w:rsid w:val="00F54AAB"/>
    <w:rsid w:val="00F73E60"/>
    <w:rsid w:val="00F93896"/>
    <w:rsid w:val="00FC1841"/>
    <w:rsid w:val="00FD22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E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4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B7B"/>
    <w:pPr>
      <w:ind w:left="720"/>
      <w:contextualSpacing/>
    </w:pPr>
  </w:style>
  <w:style w:type="character" w:customStyle="1" w:styleId="apple-converted-space">
    <w:name w:val="apple-converted-space"/>
    <w:basedOn w:val="DefaultParagraphFont"/>
    <w:rsid w:val="00B623F5"/>
  </w:style>
  <w:style w:type="paragraph" w:styleId="NormalWeb">
    <w:name w:val="Normal (Web)"/>
    <w:basedOn w:val="Normal"/>
    <w:uiPriority w:val="99"/>
    <w:unhideWhenUsed/>
    <w:rsid w:val="0024582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4488B"/>
    <w:rPr>
      <w:color w:val="0000FF"/>
      <w:u w:val="single"/>
    </w:rPr>
  </w:style>
  <w:style w:type="character" w:styleId="FollowedHyperlink">
    <w:name w:val="FollowedHyperlink"/>
    <w:basedOn w:val="DefaultParagraphFont"/>
    <w:uiPriority w:val="99"/>
    <w:semiHidden/>
    <w:unhideWhenUsed/>
    <w:rsid w:val="00CC21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4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B7B"/>
    <w:pPr>
      <w:ind w:left="720"/>
      <w:contextualSpacing/>
    </w:pPr>
  </w:style>
  <w:style w:type="character" w:customStyle="1" w:styleId="apple-converted-space">
    <w:name w:val="apple-converted-space"/>
    <w:basedOn w:val="DefaultParagraphFont"/>
    <w:rsid w:val="00B623F5"/>
  </w:style>
  <w:style w:type="paragraph" w:styleId="NormalWeb">
    <w:name w:val="Normal (Web)"/>
    <w:basedOn w:val="Normal"/>
    <w:uiPriority w:val="99"/>
    <w:unhideWhenUsed/>
    <w:rsid w:val="0024582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4488B"/>
    <w:rPr>
      <w:color w:val="0000FF"/>
      <w:u w:val="single"/>
    </w:rPr>
  </w:style>
  <w:style w:type="character" w:styleId="FollowedHyperlink">
    <w:name w:val="FollowedHyperlink"/>
    <w:basedOn w:val="DefaultParagraphFont"/>
    <w:uiPriority w:val="99"/>
    <w:semiHidden/>
    <w:unhideWhenUsed/>
    <w:rsid w:val="00CC21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341">
      <w:bodyDiv w:val="1"/>
      <w:marLeft w:val="0"/>
      <w:marRight w:val="0"/>
      <w:marTop w:val="0"/>
      <w:marBottom w:val="0"/>
      <w:divBdr>
        <w:top w:val="none" w:sz="0" w:space="0" w:color="auto"/>
        <w:left w:val="none" w:sz="0" w:space="0" w:color="auto"/>
        <w:bottom w:val="none" w:sz="0" w:space="0" w:color="auto"/>
        <w:right w:val="none" w:sz="0" w:space="0" w:color="auto"/>
      </w:divBdr>
      <w:divsChild>
        <w:div w:id="1774746129">
          <w:marLeft w:val="0"/>
          <w:marRight w:val="0"/>
          <w:marTop w:val="0"/>
          <w:marBottom w:val="0"/>
          <w:divBdr>
            <w:top w:val="none" w:sz="0" w:space="0" w:color="auto"/>
            <w:left w:val="none" w:sz="0" w:space="0" w:color="auto"/>
            <w:bottom w:val="none" w:sz="0" w:space="0" w:color="auto"/>
            <w:right w:val="none" w:sz="0" w:space="0" w:color="auto"/>
          </w:divBdr>
          <w:divsChild>
            <w:div w:id="1108308496">
              <w:marLeft w:val="0"/>
              <w:marRight w:val="0"/>
              <w:marTop w:val="0"/>
              <w:marBottom w:val="0"/>
              <w:divBdr>
                <w:top w:val="none" w:sz="0" w:space="0" w:color="auto"/>
                <w:left w:val="none" w:sz="0" w:space="0" w:color="auto"/>
                <w:bottom w:val="none" w:sz="0" w:space="0" w:color="auto"/>
                <w:right w:val="none" w:sz="0" w:space="0" w:color="auto"/>
              </w:divBdr>
              <w:divsChild>
                <w:div w:id="1935939754">
                  <w:marLeft w:val="0"/>
                  <w:marRight w:val="0"/>
                  <w:marTop w:val="0"/>
                  <w:marBottom w:val="0"/>
                  <w:divBdr>
                    <w:top w:val="none" w:sz="0" w:space="0" w:color="auto"/>
                    <w:left w:val="none" w:sz="0" w:space="0" w:color="auto"/>
                    <w:bottom w:val="none" w:sz="0" w:space="0" w:color="auto"/>
                    <w:right w:val="none" w:sz="0" w:space="0" w:color="auto"/>
                  </w:divBdr>
                  <w:divsChild>
                    <w:div w:id="13756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26744">
      <w:bodyDiv w:val="1"/>
      <w:marLeft w:val="0"/>
      <w:marRight w:val="0"/>
      <w:marTop w:val="0"/>
      <w:marBottom w:val="0"/>
      <w:divBdr>
        <w:top w:val="none" w:sz="0" w:space="0" w:color="auto"/>
        <w:left w:val="none" w:sz="0" w:space="0" w:color="auto"/>
        <w:bottom w:val="none" w:sz="0" w:space="0" w:color="auto"/>
        <w:right w:val="none" w:sz="0" w:space="0" w:color="auto"/>
      </w:divBdr>
    </w:div>
    <w:div w:id="186868293">
      <w:bodyDiv w:val="1"/>
      <w:marLeft w:val="0"/>
      <w:marRight w:val="0"/>
      <w:marTop w:val="0"/>
      <w:marBottom w:val="0"/>
      <w:divBdr>
        <w:top w:val="none" w:sz="0" w:space="0" w:color="auto"/>
        <w:left w:val="none" w:sz="0" w:space="0" w:color="auto"/>
        <w:bottom w:val="none" w:sz="0" w:space="0" w:color="auto"/>
        <w:right w:val="none" w:sz="0" w:space="0" w:color="auto"/>
      </w:divBdr>
    </w:div>
    <w:div w:id="272978153">
      <w:bodyDiv w:val="1"/>
      <w:marLeft w:val="0"/>
      <w:marRight w:val="0"/>
      <w:marTop w:val="0"/>
      <w:marBottom w:val="0"/>
      <w:divBdr>
        <w:top w:val="none" w:sz="0" w:space="0" w:color="auto"/>
        <w:left w:val="none" w:sz="0" w:space="0" w:color="auto"/>
        <w:bottom w:val="none" w:sz="0" w:space="0" w:color="auto"/>
        <w:right w:val="none" w:sz="0" w:space="0" w:color="auto"/>
      </w:divBdr>
      <w:divsChild>
        <w:div w:id="839537646">
          <w:marLeft w:val="0"/>
          <w:marRight w:val="0"/>
          <w:marTop w:val="0"/>
          <w:marBottom w:val="0"/>
          <w:divBdr>
            <w:top w:val="none" w:sz="0" w:space="0" w:color="auto"/>
            <w:left w:val="none" w:sz="0" w:space="0" w:color="auto"/>
            <w:bottom w:val="none" w:sz="0" w:space="0" w:color="auto"/>
            <w:right w:val="none" w:sz="0" w:space="0" w:color="auto"/>
          </w:divBdr>
        </w:div>
        <w:div w:id="1860117807">
          <w:marLeft w:val="0"/>
          <w:marRight w:val="0"/>
          <w:marTop w:val="0"/>
          <w:marBottom w:val="0"/>
          <w:divBdr>
            <w:top w:val="none" w:sz="0" w:space="0" w:color="auto"/>
            <w:left w:val="none" w:sz="0" w:space="0" w:color="auto"/>
            <w:bottom w:val="none" w:sz="0" w:space="0" w:color="auto"/>
            <w:right w:val="none" w:sz="0" w:space="0" w:color="auto"/>
          </w:divBdr>
        </w:div>
        <w:div w:id="73673017">
          <w:marLeft w:val="0"/>
          <w:marRight w:val="0"/>
          <w:marTop w:val="0"/>
          <w:marBottom w:val="0"/>
          <w:divBdr>
            <w:top w:val="none" w:sz="0" w:space="0" w:color="auto"/>
            <w:left w:val="none" w:sz="0" w:space="0" w:color="auto"/>
            <w:bottom w:val="none" w:sz="0" w:space="0" w:color="auto"/>
            <w:right w:val="none" w:sz="0" w:space="0" w:color="auto"/>
          </w:divBdr>
        </w:div>
      </w:divsChild>
    </w:div>
    <w:div w:id="322272594">
      <w:bodyDiv w:val="1"/>
      <w:marLeft w:val="0"/>
      <w:marRight w:val="0"/>
      <w:marTop w:val="0"/>
      <w:marBottom w:val="0"/>
      <w:divBdr>
        <w:top w:val="none" w:sz="0" w:space="0" w:color="auto"/>
        <w:left w:val="none" w:sz="0" w:space="0" w:color="auto"/>
        <w:bottom w:val="none" w:sz="0" w:space="0" w:color="auto"/>
        <w:right w:val="none" w:sz="0" w:space="0" w:color="auto"/>
      </w:divBdr>
      <w:divsChild>
        <w:div w:id="1530606396">
          <w:marLeft w:val="0"/>
          <w:marRight w:val="0"/>
          <w:marTop w:val="0"/>
          <w:marBottom w:val="0"/>
          <w:divBdr>
            <w:top w:val="none" w:sz="0" w:space="0" w:color="auto"/>
            <w:left w:val="none" w:sz="0" w:space="0" w:color="auto"/>
            <w:bottom w:val="none" w:sz="0" w:space="0" w:color="auto"/>
            <w:right w:val="none" w:sz="0" w:space="0" w:color="auto"/>
          </w:divBdr>
        </w:div>
        <w:div w:id="535192173">
          <w:marLeft w:val="0"/>
          <w:marRight w:val="0"/>
          <w:marTop w:val="0"/>
          <w:marBottom w:val="0"/>
          <w:divBdr>
            <w:top w:val="none" w:sz="0" w:space="0" w:color="auto"/>
            <w:left w:val="none" w:sz="0" w:space="0" w:color="auto"/>
            <w:bottom w:val="none" w:sz="0" w:space="0" w:color="auto"/>
            <w:right w:val="none" w:sz="0" w:space="0" w:color="auto"/>
          </w:divBdr>
        </w:div>
      </w:divsChild>
    </w:div>
    <w:div w:id="351539210">
      <w:bodyDiv w:val="1"/>
      <w:marLeft w:val="0"/>
      <w:marRight w:val="0"/>
      <w:marTop w:val="0"/>
      <w:marBottom w:val="0"/>
      <w:divBdr>
        <w:top w:val="none" w:sz="0" w:space="0" w:color="auto"/>
        <w:left w:val="none" w:sz="0" w:space="0" w:color="auto"/>
        <w:bottom w:val="none" w:sz="0" w:space="0" w:color="auto"/>
        <w:right w:val="none" w:sz="0" w:space="0" w:color="auto"/>
      </w:divBdr>
      <w:divsChild>
        <w:div w:id="2138641446">
          <w:marLeft w:val="0"/>
          <w:marRight w:val="0"/>
          <w:marTop w:val="0"/>
          <w:marBottom w:val="0"/>
          <w:divBdr>
            <w:top w:val="none" w:sz="0" w:space="0" w:color="auto"/>
            <w:left w:val="none" w:sz="0" w:space="0" w:color="auto"/>
            <w:bottom w:val="none" w:sz="0" w:space="0" w:color="auto"/>
            <w:right w:val="none" w:sz="0" w:space="0" w:color="auto"/>
          </w:divBdr>
          <w:divsChild>
            <w:div w:id="975526835">
              <w:marLeft w:val="0"/>
              <w:marRight w:val="0"/>
              <w:marTop w:val="0"/>
              <w:marBottom w:val="0"/>
              <w:divBdr>
                <w:top w:val="none" w:sz="0" w:space="0" w:color="auto"/>
                <w:left w:val="none" w:sz="0" w:space="0" w:color="auto"/>
                <w:bottom w:val="none" w:sz="0" w:space="0" w:color="auto"/>
                <w:right w:val="none" w:sz="0" w:space="0" w:color="auto"/>
              </w:divBdr>
              <w:divsChild>
                <w:div w:id="10002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38825">
      <w:bodyDiv w:val="1"/>
      <w:marLeft w:val="0"/>
      <w:marRight w:val="0"/>
      <w:marTop w:val="0"/>
      <w:marBottom w:val="0"/>
      <w:divBdr>
        <w:top w:val="none" w:sz="0" w:space="0" w:color="auto"/>
        <w:left w:val="none" w:sz="0" w:space="0" w:color="auto"/>
        <w:bottom w:val="none" w:sz="0" w:space="0" w:color="auto"/>
        <w:right w:val="none" w:sz="0" w:space="0" w:color="auto"/>
      </w:divBdr>
    </w:div>
    <w:div w:id="432673353">
      <w:bodyDiv w:val="1"/>
      <w:marLeft w:val="0"/>
      <w:marRight w:val="0"/>
      <w:marTop w:val="0"/>
      <w:marBottom w:val="0"/>
      <w:divBdr>
        <w:top w:val="none" w:sz="0" w:space="0" w:color="auto"/>
        <w:left w:val="none" w:sz="0" w:space="0" w:color="auto"/>
        <w:bottom w:val="none" w:sz="0" w:space="0" w:color="auto"/>
        <w:right w:val="none" w:sz="0" w:space="0" w:color="auto"/>
      </w:divBdr>
    </w:div>
    <w:div w:id="545485394">
      <w:bodyDiv w:val="1"/>
      <w:marLeft w:val="0"/>
      <w:marRight w:val="0"/>
      <w:marTop w:val="0"/>
      <w:marBottom w:val="0"/>
      <w:divBdr>
        <w:top w:val="none" w:sz="0" w:space="0" w:color="auto"/>
        <w:left w:val="none" w:sz="0" w:space="0" w:color="auto"/>
        <w:bottom w:val="none" w:sz="0" w:space="0" w:color="auto"/>
        <w:right w:val="none" w:sz="0" w:space="0" w:color="auto"/>
      </w:divBdr>
      <w:divsChild>
        <w:div w:id="421073563">
          <w:marLeft w:val="0"/>
          <w:marRight w:val="0"/>
          <w:marTop w:val="0"/>
          <w:marBottom w:val="0"/>
          <w:divBdr>
            <w:top w:val="none" w:sz="0" w:space="0" w:color="auto"/>
            <w:left w:val="none" w:sz="0" w:space="0" w:color="auto"/>
            <w:bottom w:val="none" w:sz="0" w:space="0" w:color="auto"/>
            <w:right w:val="none" w:sz="0" w:space="0" w:color="auto"/>
          </w:divBdr>
        </w:div>
        <w:div w:id="1584752358">
          <w:marLeft w:val="0"/>
          <w:marRight w:val="0"/>
          <w:marTop w:val="0"/>
          <w:marBottom w:val="0"/>
          <w:divBdr>
            <w:top w:val="none" w:sz="0" w:space="0" w:color="auto"/>
            <w:left w:val="none" w:sz="0" w:space="0" w:color="auto"/>
            <w:bottom w:val="none" w:sz="0" w:space="0" w:color="auto"/>
            <w:right w:val="none" w:sz="0" w:space="0" w:color="auto"/>
          </w:divBdr>
        </w:div>
      </w:divsChild>
    </w:div>
    <w:div w:id="594481966">
      <w:bodyDiv w:val="1"/>
      <w:marLeft w:val="0"/>
      <w:marRight w:val="0"/>
      <w:marTop w:val="0"/>
      <w:marBottom w:val="0"/>
      <w:divBdr>
        <w:top w:val="none" w:sz="0" w:space="0" w:color="auto"/>
        <w:left w:val="none" w:sz="0" w:space="0" w:color="auto"/>
        <w:bottom w:val="none" w:sz="0" w:space="0" w:color="auto"/>
        <w:right w:val="none" w:sz="0" w:space="0" w:color="auto"/>
      </w:divBdr>
      <w:divsChild>
        <w:div w:id="275602737">
          <w:marLeft w:val="0"/>
          <w:marRight w:val="0"/>
          <w:marTop w:val="0"/>
          <w:marBottom w:val="0"/>
          <w:divBdr>
            <w:top w:val="none" w:sz="0" w:space="0" w:color="auto"/>
            <w:left w:val="none" w:sz="0" w:space="0" w:color="auto"/>
            <w:bottom w:val="none" w:sz="0" w:space="0" w:color="auto"/>
            <w:right w:val="none" w:sz="0" w:space="0" w:color="auto"/>
          </w:divBdr>
        </w:div>
        <w:div w:id="1101872381">
          <w:marLeft w:val="0"/>
          <w:marRight w:val="0"/>
          <w:marTop w:val="0"/>
          <w:marBottom w:val="0"/>
          <w:divBdr>
            <w:top w:val="none" w:sz="0" w:space="0" w:color="auto"/>
            <w:left w:val="none" w:sz="0" w:space="0" w:color="auto"/>
            <w:bottom w:val="none" w:sz="0" w:space="0" w:color="auto"/>
            <w:right w:val="none" w:sz="0" w:space="0" w:color="auto"/>
          </w:divBdr>
        </w:div>
        <w:div w:id="1564179856">
          <w:marLeft w:val="0"/>
          <w:marRight w:val="0"/>
          <w:marTop w:val="0"/>
          <w:marBottom w:val="0"/>
          <w:divBdr>
            <w:top w:val="none" w:sz="0" w:space="0" w:color="auto"/>
            <w:left w:val="none" w:sz="0" w:space="0" w:color="auto"/>
            <w:bottom w:val="none" w:sz="0" w:space="0" w:color="auto"/>
            <w:right w:val="none" w:sz="0" w:space="0" w:color="auto"/>
          </w:divBdr>
        </w:div>
      </w:divsChild>
    </w:div>
    <w:div w:id="661201462">
      <w:bodyDiv w:val="1"/>
      <w:marLeft w:val="0"/>
      <w:marRight w:val="0"/>
      <w:marTop w:val="0"/>
      <w:marBottom w:val="0"/>
      <w:divBdr>
        <w:top w:val="none" w:sz="0" w:space="0" w:color="auto"/>
        <w:left w:val="none" w:sz="0" w:space="0" w:color="auto"/>
        <w:bottom w:val="none" w:sz="0" w:space="0" w:color="auto"/>
        <w:right w:val="none" w:sz="0" w:space="0" w:color="auto"/>
      </w:divBdr>
    </w:div>
    <w:div w:id="811874913">
      <w:bodyDiv w:val="1"/>
      <w:marLeft w:val="0"/>
      <w:marRight w:val="0"/>
      <w:marTop w:val="0"/>
      <w:marBottom w:val="0"/>
      <w:divBdr>
        <w:top w:val="none" w:sz="0" w:space="0" w:color="auto"/>
        <w:left w:val="none" w:sz="0" w:space="0" w:color="auto"/>
        <w:bottom w:val="none" w:sz="0" w:space="0" w:color="auto"/>
        <w:right w:val="none" w:sz="0" w:space="0" w:color="auto"/>
      </w:divBdr>
    </w:div>
    <w:div w:id="1072507550">
      <w:bodyDiv w:val="1"/>
      <w:marLeft w:val="0"/>
      <w:marRight w:val="0"/>
      <w:marTop w:val="0"/>
      <w:marBottom w:val="0"/>
      <w:divBdr>
        <w:top w:val="none" w:sz="0" w:space="0" w:color="auto"/>
        <w:left w:val="none" w:sz="0" w:space="0" w:color="auto"/>
        <w:bottom w:val="none" w:sz="0" w:space="0" w:color="auto"/>
        <w:right w:val="none" w:sz="0" w:space="0" w:color="auto"/>
      </w:divBdr>
      <w:divsChild>
        <w:div w:id="728917414">
          <w:marLeft w:val="0"/>
          <w:marRight w:val="0"/>
          <w:marTop w:val="0"/>
          <w:marBottom w:val="0"/>
          <w:divBdr>
            <w:top w:val="none" w:sz="0" w:space="0" w:color="auto"/>
            <w:left w:val="none" w:sz="0" w:space="0" w:color="auto"/>
            <w:bottom w:val="none" w:sz="0" w:space="0" w:color="auto"/>
            <w:right w:val="none" w:sz="0" w:space="0" w:color="auto"/>
          </w:divBdr>
          <w:divsChild>
            <w:div w:id="1332639690">
              <w:marLeft w:val="0"/>
              <w:marRight w:val="0"/>
              <w:marTop w:val="0"/>
              <w:marBottom w:val="0"/>
              <w:divBdr>
                <w:top w:val="none" w:sz="0" w:space="0" w:color="auto"/>
                <w:left w:val="none" w:sz="0" w:space="0" w:color="auto"/>
                <w:bottom w:val="none" w:sz="0" w:space="0" w:color="auto"/>
                <w:right w:val="none" w:sz="0" w:space="0" w:color="auto"/>
              </w:divBdr>
              <w:divsChild>
                <w:div w:id="970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27734">
      <w:bodyDiv w:val="1"/>
      <w:marLeft w:val="0"/>
      <w:marRight w:val="0"/>
      <w:marTop w:val="0"/>
      <w:marBottom w:val="0"/>
      <w:divBdr>
        <w:top w:val="none" w:sz="0" w:space="0" w:color="auto"/>
        <w:left w:val="none" w:sz="0" w:space="0" w:color="auto"/>
        <w:bottom w:val="none" w:sz="0" w:space="0" w:color="auto"/>
        <w:right w:val="none" w:sz="0" w:space="0" w:color="auto"/>
      </w:divBdr>
    </w:div>
    <w:div w:id="1170481587">
      <w:bodyDiv w:val="1"/>
      <w:marLeft w:val="0"/>
      <w:marRight w:val="0"/>
      <w:marTop w:val="0"/>
      <w:marBottom w:val="0"/>
      <w:divBdr>
        <w:top w:val="none" w:sz="0" w:space="0" w:color="auto"/>
        <w:left w:val="none" w:sz="0" w:space="0" w:color="auto"/>
        <w:bottom w:val="none" w:sz="0" w:space="0" w:color="auto"/>
        <w:right w:val="none" w:sz="0" w:space="0" w:color="auto"/>
      </w:divBdr>
    </w:div>
    <w:div w:id="1289506931">
      <w:bodyDiv w:val="1"/>
      <w:marLeft w:val="0"/>
      <w:marRight w:val="0"/>
      <w:marTop w:val="0"/>
      <w:marBottom w:val="0"/>
      <w:divBdr>
        <w:top w:val="none" w:sz="0" w:space="0" w:color="auto"/>
        <w:left w:val="none" w:sz="0" w:space="0" w:color="auto"/>
        <w:bottom w:val="none" w:sz="0" w:space="0" w:color="auto"/>
        <w:right w:val="none" w:sz="0" w:space="0" w:color="auto"/>
      </w:divBdr>
    </w:div>
    <w:div w:id="1536504379">
      <w:bodyDiv w:val="1"/>
      <w:marLeft w:val="0"/>
      <w:marRight w:val="0"/>
      <w:marTop w:val="0"/>
      <w:marBottom w:val="0"/>
      <w:divBdr>
        <w:top w:val="none" w:sz="0" w:space="0" w:color="auto"/>
        <w:left w:val="none" w:sz="0" w:space="0" w:color="auto"/>
        <w:bottom w:val="none" w:sz="0" w:space="0" w:color="auto"/>
        <w:right w:val="none" w:sz="0" w:space="0" w:color="auto"/>
      </w:divBdr>
    </w:div>
    <w:div w:id="1553037638">
      <w:bodyDiv w:val="1"/>
      <w:marLeft w:val="0"/>
      <w:marRight w:val="0"/>
      <w:marTop w:val="0"/>
      <w:marBottom w:val="0"/>
      <w:divBdr>
        <w:top w:val="none" w:sz="0" w:space="0" w:color="auto"/>
        <w:left w:val="none" w:sz="0" w:space="0" w:color="auto"/>
        <w:bottom w:val="none" w:sz="0" w:space="0" w:color="auto"/>
        <w:right w:val="none" w:sz="0" w:space="0" w:color="auto"/>
      </w:divBdr>
    </w:div>
    <w:div w:id="1645815878">
      <w:bodyDiv w:val="1"/>
      <w:marLeft w:val="0"/>
      <w:marRight w:val="0"/>
      <w:marTop w:val="0"/>
      <w:marBottom w:val="0"/>
      <w:divBdr>
        <w:top w:val="none" w:sz="0" w:space="0" w:color="auto"/>
        <w:left w:val="none" w:sz="0" w:space="0" w:color="auto"/>
        <w:bottom w:val="none" w:sz="0" w:space="0" w:color="auto"/>
        <w:right w:val="none" w:sz="0" w:space="0" w:color="auto"/>
      </w:divBdr>
      <w:divsChild>
        <w:div w:id="620694926">
          <w:marLeft w:val="0"/>
          <w:marRight w:val="0"/>
          <w:marTop w:val="0"/>
          <w:marBottom w:val="0"/>
          <w:divBdr>
            <w:top w:val="none" w:sz="0" w:space="0" w:color="auto"/>
            <w:left w:val="none" w:sz="0" w:space="0" w:color="auto"/>
            <w:bottom w:val="none" w:sz="0" w:space="0" w:color="auto"/>
            <w:right w:val="none" w:sz="0" w:space="0" w:color="auto"/>
          </w:divBdr>
        </w:div>
        <w:div w:id="436410916">
          <w:marLeft w:val="0"/>
          <w:marRight w:val="0"/>
          <w:marTop w:val="0"/>
          <w:marBottom w:val="0"/>
          <w:divBdr>
            <w:top w:val="none" w:sz="0" w:space="0" w:color="auto"/>
            <w:left w:val="none" w:sz="0" w:space="0" w:color="auto"/>
            <w:bottom w:val="none" w:sz="0" w:space="0" w:color="auto"/>
            <w:right w:val="none" w:sz="0" w:space="0" w:color="auto"/>
          </w:divBdr>
        </w:div>
      </w:divsChild>
    </w:div>
    <w:div w:id="1649673232">
      <w:bodyDiv w:val="1"/>
      <w:marLeft w:val="0"/>
      <w:marRight w:val="0"/>
      <w:marTop w:val="0"/>
      <w:marBottom w:val="0"/>
      <w:divBdr>
        <w:top w:val="none" w:sz="0" w:space="0" w:color="auto"/>
        <w:left w:val="none" w:sz="0" w:space="0" w:color="auto"/>
        <w:bottom w:val="none" w:sz="0" w:space="0" w:color="auto"/>
        <w:right w:val="none" w:sz="0" w:space="0" w:color="auto"/>
      </w:divBdr>
    </w:div>
    <w:div w:id="1801990866">
      <w:bodyDiv w:val="1"/>
      <w:marLeft w:val="0"/>
      <w:marRight w:val="0"/>
      <w:marTop w:val="0"/>
      <w:marBottom w:val="0"/>
      <w:divBdr>
        <w:top w:val="none" w:sz="0" w:space="0" w:color="auto"/>
        <w:left w:val="none" w:sz="0" w:space="0" w:color="auto"/>
        <w:bottom w:val="none" w:sz="0" w:space="0" w:color="auto"/>
        <w:right w:val="none" w:sz="0" w:space="0" w:color="auto"/>
      </w:divBdr>
    </w:div>
    <w:div w:id="1917395252">
      <w:bodyDiv w:val="1"/>
      <w:marLeft w:val="0"/>
      <w:marRight w:val="0"/>
      <w:marTop w:val="0"/>
      <w:marBottom w:val="0"/>
      <w:divBdr>
        <w:top w:val="none" w:sz="0" w:space="0" w:color="auto"/>
        <w:left w:val="none" w:sz="0" w:space="0" w:color="auto"/>
        <w:bottom w:val="none" w:sz="0" w:space="0" w:color="auto"/>
        <w:right w:val="none" w:sz="0" w:space="0" w:color="auto"/>
      </w:divBdr>
    </w:div>
    <w:div w:id="1934244478">
      <w:bodyDiv w:val="1"/>
      <w:marLeft w:val="0"/>
      <w:marRight w:val="0"/>
      <w:marTop w:val="0"/>
      <w:marBottom w:val="0"/>
      <w:divBdr>
        <w:top w:val="none" w:sz="0" w:space="0" w:color="auto"/>
        <w:left w:val="none" w:sz="0" w:space="0" w:color="auto"/>
        <w:bottom w:val="none" w:sz="0" w:space="0" w:color="auto"/>
        <w:right w:val="none" w:sz="0" w:space="0" w:color="auto"/>
      </w:divBdr>
    </w:div>
    <w:div w:id="1947812912">
      <w:bodyDiv w:val="1"/>
      <w:marLeft w:val="0"/>
      <w:marRight w:val="0"/>
      <w:marTop w:val="0"/>
      <w:marBottom w:val="0"/>
      <w:divBdr>
        <w:top w:val="none" w:sz="0" w:space="0" w:color="auto"/>
        <w:left w:val="none" w:sz="0" w:space="0" w:color="auto"/>
        <w:bottom w:val="none" w:sz="0" w:space="0" w:color="auto"/>
        <w:right w:val="none" w:sz="0" w:space="0" w:color="auto"/>
      </w:divBdr>
    </w:div>
    <w:div w:id="1976905034">
      <w:bodyDiv w:val="1"/>
      <w:marLeft w:val="0"/>
      <w:marRight w:val="0"/>
      <w:marTop w:val="0"/>
      <w:marBottom w:val="0"/>
      <w:divBdr>
        <w:top w:val="none" w:sz="0" w:space="0" w:color="auto"/>
        <w:left w:val="none" w:sz="0" w:space="0" w:color="auto"/>
        <w:bottom w:val="none" w:sz="0" w:space="0" w:color="auto"/>
        <w:right w:val="none" w:sz="0" w:space="0" w:color="auto"/>
      </w:divBdr>
    </w:div>
    <w:div w:id="2145347277">
      <w:bodyDiv w:val="1"/>
      <w:marLeft w:val="0"/>
      <w:marRight w:val="0"/>
      <w:marTop w:val="0"/>
      <w:marBottom w:val="0"/>
      <w:divBdr>
        <w:top w:val="none" w:sz="0" w:space="0" w:color="auto"/>
        <w:left w:val="none" w:sz="0" w:space="0" w:color="auto"/>
        <w:bottom w:val="none" w:sz="0" w:space="0" w:color="auto"/>
        <w:right w:val="none" w:sz="0" w:space="0" w:color="auto"/>
      </w:divBdr>
      <w:divsChild>
        <w:div w:id="2052605143">
          <w:marLeft w:val="0"/>
          <w:marRight w:val="0"/>
          <w:marTop w:val="0"/>
          <w:marBottom w:val="0"/>
          <w:divBdr>
            <w:top w:val="none" w:sz="0" w:space="0" w:color="auto"/>
            <w:left w:val="none" w:sz="0" w:space="0" w:color="auto"/>
            <w:bottom w:val="none" w:sz="0" w:space="0" w:color="auto"/>
            <w:right w:val="none" w:sz="0" w:space="0" w:color="auto"/>
          </w:divBdr>
          <w:divsChild>
            <w:div w:id="1864630759">
              <w:marLeft w:val="0"/>
              <w:marRight w:val="0"/>
              <w:marTop w:val="0"/>
              <w:marBottom w:val="0"/>
              <w:divBdr>
                <w:top w:val="none" w:sz="0" w:space="0" w:color="auto"/>
                <w:left w:val="none" w:sz="0" w:space="0" w:color="auto"/>
                <w:bottom w:val="none" w:sz="0" w:space="0" w:color="auto"/>
                <w:right w:val="none" w:sz="0" w:space="0" w:color="auto"/>
              </w:divBdr>
              <w:divsChild>
                <w:div w:id="5092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lackbaseball.com/introd.htm" TargetMode="External"/><Relationship Id="rId12" Type="http://schemas.openxmlformats.org/officeDocument/2006/relationships/hyperlink" Target="http://www.fcps.edu/westspringfieldhs/projects/im98/im981/spo.htm" TargetMode="External"/><Relationship Id="rId13" Type="http://schemas.openxmlformats.org/officeDocument/2006/relationships/hyperlink" Target="http://www.blackbaseball.com/players.htm" TargetMode="External"/><Relationship Id="rId14" Type="http://schemas.openxmlformats.org/officeDocument/2006/relationships/hyperlink" Target="http://www.blackbasebal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egroleaguebaseball.com/history101.html" TargetMode="External"/><Relationship Id="rId7" Type="http://schemas.openxmlformats.org/officeDocument/2006/relationships/hyperlink" Target="http://www.wordcentral.com/" TargetMode="External"/><Relationship Id="rId8" Type="http://schemas.openxmlformats.org/officeDocument/2006/relationships/hyperlink" Target="http://www.infoplease.com/spot/negroleague3.html" TargetMode="External"/><Relationship Id="rId9" Type="http://schemas.openxmlformats.org/officeDocument/2006/relationships/hyperlink" Target="http://www.infoplease.com/spot/negroleague4.html" TargetMode="External"/><Relationship Id="rId10" Type="http://schemas.openxmlformats.org/officeDocument/2006/relationships/hyperlink" Target="http://www.webcom.com/~blessed/html/negro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1017</Words>
  <Characters>5802</Characters>
  <Application>Microsoft Macintosh Word</Application>
  <DocSecurity>0</DocSecurity>
  <Lines>48</Lines>
  <Paragraphs>13</Paragraphs>
  <ScaleCrop>false</ScaleCrop>
  <Company>Eastside Catholic</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Ostrer</dc:creator>
  <cp:keywords/>
  <dc:description/>
  <cp:lastModifiedBy>David Ostrer</cp:lastModifiedBy>
  <cp:revision>28</cp:revision>
  <dcterms:created xsi:type="dcterms:W3CDTF">2018-01-07T03:08:00Z</dcterms:created>
  <dcterms:modified xsi:type="dcterms:W3CDTF">2018-01-15T04:20:00Z</dcterms:modified>
</cp:coreProperties>
</file>